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5035"/>
      </w:tblGrid>
      <w:tr w:rsidR="00856C35" w:rsidRPr="00576455" w:rsidTr="007D598C">
        <w:trPr>
          <w:trHeight w:val="426"/>
        </w:trPr>
        <w:tc>
          <w:tcPr>
            <w:tcW w:w="5137" w:type="dxa"/>
          </w:tcPr>
          <w:p w:rsidR="00856C35" w:rsidRPr="00576455" w:rsidRDefault="00856C35" w:rsidP="00856C35">
            <w:pPr>
              <w:rPr>
                <w:rFonts w:ascii="Calibri" w:hAnsi="Calibri"/>
              </w:rPr>
            </w:pPr>
          </w:p>
        </w:tc>
        <w:tc>
          <w:tcPr>
            <w:tcW w:w="5137" w:type="dxa"/>
          </w:tcPr>
          <w:p w:rsidR="00856C35" w:rsidRPr="00576455" w:rsidRDefault="007D598C" w:rsidP="00856C35">
            <w:pPr>
              <w:pStyle w:val="CompanyName"/>
              <w:rPr>
                <w:rFonts w:ascii="Calibri" w:hAnsi="Calibri"/>
              </w:rPr>
            </w:pPr>
            <w:r w:rsidRPr="00576455">
              <w:rPr>
                <w:rFonts w:ascii="Calibri" w:hAnsi="Calibri"/>
                <w:color w:val="262626" w:themeColor="text1" w:themeTint="D9"/>
              </w:rPr>
              <w:t>Employment Application</w:t>
            </w:r>
          </w:p>
        </w:tc>
      </w:tr>
      <w:tr w:rsidR="007D598C" w:rsidRPr="00576455" w:rsidTr="007D598C">
        <w:trPr>
          <w:trHeight w:val="261"/>
        </w:trPr>
        <w:tc>
          <w:tcPr>
            <w:tcW w:w="5137" w:type="dxa"/>
          </w:tcPr>
          <w:p w:rsidR="00D9694B" w:rsidRPr="00576455" w:rsidRDefault="00D9694B" w:rsidP="00856C35">
            <w:pPr>
              <w:rPr>
                <w:rFonts w:ascii="Calibri" w:hAnsi="Calibri"/>
                <w:noProof/>
              </w:rPr>
            </w:pPr>
          </w:p>
          <w:p w:rsidR="007D598C" w:rsidRPr="00576455" w:rsidRDefault="007D598C" w:rsidP="00856C35">
            <w:pPr>
              <w:rPr>
                <w:rFonts w:ascii="Calibri" w:hAnsi="Calibri"/>
                <w:noProof/>
              </w:rPr>
            </w:pPr>
            <w:r w:rsidRPr="00576455">
              <w:rPr>
                <w:rFonts w:ascii="Calibri" w:hAnsi="Calibri"/>
                <w:noProof/>
              </w:rPr>
              <w:t>Hands On Studios</w:t>
            </w:r>
            <w:r w:rsidR="00A46F86">
              <w:rPr>
                <w:rFonts w:ascii="Calibri" w:hAnsi="Calibri"/>
                <w:noProof/>
              </w:rPr>
              <w:t>,</w:t>
            </w:r>
            <w:bookmarkStart w:id="0" w:name="_GoBack"/>
            <w:bookmarkEnd w:id="0"/>
            <w:r w:rsidRPr="00576455">
              <w:rPr>
                <w:rFonts w:ascii="Calibri" w:hAnsi="Calibri"/>
                <w:noProof/>
              </w:rPr>
              <w:t xml:space="preserve"> Inc.</w:t>
            </w:r>
          </w:p>
          <w:p w:rsidR="007D598C" w:rsidRPr="00576455" w:rsidRDefault="007D598C" w:rsidP="00856C35">
            <w:pPr>
              <w:rPr>
                <w:rFonts w:ascii="Calibri" w:hAnsi="Calibri"/>
                <w:noProof/>
              </w:rPr>
            </w:pPr>
            <w:r w:rsidRPr="00576455">
              <w:rPr>
                <w:rFonts w:ascii="Calibri" w:hAnsi="Calibri"/>
                <w:noProof/>
              </w:rPr>
              <w:t>3655 Peninsula Players Road</w:t>
            </w:r>
          </w:p>
          <w:p w:rsidR="007D598C" w:rsidRPr="00576455" w:rsidRDefault="007D598C" w:rsidP="00856C35">
            <w:pPr>
              <w:rPr>
                <w:rFonts w:ascii="Calibri" w:hAnsi="Calibri"/>
                <w:noProof/>
              </w:rPr>
            </w:pPr>
            <w:r w:rsidRPr="00576455">
              <w:rPr>
                <w:rFonts w:ascii="Calibri" w:hAnsi="Calibri"/>
                <w:noProof/>
              </w:rPr>
              <w:t>Fish Creek, WI  54212</w:t>
            </w:r>
          </w:p>
          <w:p w:rsidR="007D598C" w:rsidRPr="00576455" w:rsidRDefault="007D598C" w:rsidP="00856C35">
            <w:pPr>
              <w:rPr>
                <w:rFonts w:ascii="Calibri" w:hAnsi="Calibri"/>
                <w:noProof/>
              </w:rPr>
            </w:pPr>
            <w:r w:rsidRPr="00576455">
              <w:rPr>
                <w:rFonts w:ascii="Calibri" w:hAnsi="Calibri"/>
                <w:noProof/>
              </w:rPr>
              <w:t>info@handsonartstudio.com</w:t>
            </w:r>
          </w:p>
        </w:tc>
        <w:tc>
          <w:tcPr>
            <w:tcW w:w="5137" w:type="dxa"/>
          </w:tcPr>
          <w:p w:rsidR="007D598C" w:rsidRPr="00576455" w:rsidRDefault="007D598C" w:rsidP="00856C35">
            <w:pPr>
              <w:pStyle w:val="CompanyName"/>
              <w:rPr>
                <w:rFonts w:ascii="Calibri" w:hAnsi="Calibri"/>
              </w:rPr>
            </w:pPr>
          </w:p>
        </w:tc>
      </w:tr>
      <w:tr w:rsidR="007D598C" w:rsidRPr="00576455" w:rsidTr="007D598C">
        <w:trPr>
          <w:trHeight w:val="169"/>
        </w:trPr>
        <w:tc>
          <w:tcPr>
            <w:tcW w:w="5137" w:type="dxa"/>
          </w:tcPr>
          <w:p w:rsidR="007D598C" w:rsidRPr="00576455" w:rsidRDefault="007D598C" w:rsidP="00856C35">
            <w:pPr>
              <w:rPr>
                <w:rFonts w:ascii="Calibri" w:hAnsi="Calibri"/>
                <w:noProof/>
              </w:rPr>
            </w:pPr>
          </w:p>
        </w:tc>
        <w:tc>
          <w:tcPr>
            <w:tcW w:w="5137" w:type="dxa"/>
          </w:tcPr>
          <w:p w:rsidR="007D598C" w:rsidRPr="00576455" w:rsidRDefault="007D598C" w:rsidP="00856C35">
            <w:pPr>
              <w:pStyle w:val="CompanyName"/>
              <w:rPr>
                <w:rFonts w:ascii="Calibri" w:hAnsi="Calibri"/>
              </w:rPr>
            </w:pPr>
          </w:p>
        </w:tc>
      </w:tr>
    </w:tbl>
    <w:p w:rsidR="00856C35" w:rsidRPr="00576455" w:rsidRDefault="001C5DCA" w:rsidP="00856C35">
      <w:pPr>
        <w:pStyle w:val="Heading2"/>
        <w:rPr>
          <w:rFonts w:ascii="Calibri" w:hAnsi="Calibri"/>
          <w:sz w:val="20"/>
          <w:szCs w:val="20"/>
        </w:rPr>
      </w:pPr>
      <w:r w:rsidRPr="00576455">
        <w:rPr>
          <w:rFonts w:ascii="Calibri" w:hAnsi="Calibri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-1609090</wp:posOffset>
            </wp:positionV>
            <wp:extent cx="1880870" cy="1923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 w:rsidRPr="00576455">
        <w:rPr>
          <w:rFonts w:ascii="Calibri" w:hAnsi="Calibri"/>
          <w:sz w:val="20"/>
          <w:szCs w:val="20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"/>
        <w:gridCol w:w="675"/>
        <w:gridCol w:w="1845"/>
      </w:tblGrid>
      <w:tr w:rsidR="00A82BA3" w:rsidRPr="00576455" w:rsidTr="00793CA1">
        <w:trPr>
          <w:trHeight w:val="432"/>
        </w:trPr>
        <w:tc>
          <w:tcPr>
            <w:tcW w:w="1081" w:type="dxa"/>
            <w:vAlign w:val="bottom"/>
          </w:tcPr>
          <w:p w:rsidR="00A82BA3" w:rsidRPr="00576455" w:rsidRDefault="00A82BA3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Full Name: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67"/>
            <w:placeholder>
              <w:docPart w:val="5A4E247C539C46F3B03A6B0B66B7E691"/>
            </w:placeholder>
            <w:showingPlcHdr/>
            <w:text/>
          </w:sdtPr>
          <w:sdtEndPr/>
          <w:sdtContent>
            <w:tc>
              <w:tcPr>
                <w:tcW w:w="2940" w:type="dxa"/>
                <w:tcBorders>
                  <w:bottom w:val="single" w:sz="4" w:space="0" w:color="auto"/>
                </w:tcBorders>
                <w:vAlign w:val="bottom"/>
              </w:tcPr>
              <w:p w:rsidR="00A82BA3" w:rsidRPr="00576455" w:rsidRDefault="00A82BA3" w:rsidP="00FC44BC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576455" w:rsidRDefault="00A82BA3" w:rsidP="00440CD8">
            <w:pPr>
              <w:pStyle w:val="Field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576455" w:rsidRDefault="00A82BA3" w:rsidP="00440CD8">
            <w:pPr>
              <w:pStyle w:val="Field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vAlign w:val="bottom"/>
          </w:tcPr>
          <w:p w:rsidR="00A82BA3" w:rsidRPr="00576455" w:rsidRDefault="00A82BA3" w:rsidP="00C23A05">
            <w:pPr>
              <w:pStyle w:val="Heading4"/>
              <w:jc w:val="center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Date: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68"/>
            <w:placeholder>
              <w:docPart w:val="018443B13F064EF9A2E264D0B5135A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5" w:type="dxa"/>
                <w:tcBorders>
                  <w:bottom w:val="single" w:sz="4" w:space="0" w:color="auto"/>
                </w:tcBorders>
                <w:vAlign w:val="bottom"/>
              </w:tcPr>
              <w:p w:rsidR="00A82BA3" w:rsidRPr="00576455" w:rsidRDefault="00A82BA3" w:rsidP="00905D9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856C35" w:rsidRPr="00576455" w:rsidTr="00856C35">
        <w:tc>
          <w:tcPr>
            <w:tcW w:w="1081" w:type="dxa"/>
            <w:vAlign w:val="bottom"/>
          </w:tcPr>
          <w:p w:rsidR="00856C35" w:rsidRPr="00576455" w:rsidRDefault="00856C35" w:rsidP="00440C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576455" w:rsidRDefault="00856C35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576455" w:rsidRDefault="00856C35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576455" w:rsidRDefault="00856C35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M.I.</w:t>
            </w:r>
          </w:p>
        </w:tc>
        <w:tc>
          <w:tcPr>
            <w:tcW w:w="681" w:type="dxa"/>
            <w:gridSpan w:val="2"/>
            <w:vAlign w:val="bottom"/>
          </w:tcPr>
          <w:p w:rsidR="00856C35" w:rsidRPr="00576455" w:rsidRDefault="00856C35" w:rsidP="00856C3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576455" w:rsidRDefault="00856C35" w:rsidP="00856C3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56C35" w:rsidRPr="00576455" w:rsidRDefault="00856C35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76455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76455" w:rsidRDefault="00A82BA3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69"/>
            <w:placeholder>
              <w:docPart w:val="BEC6D3BD32974DFAAE9516C0DE3A49D7"/>
            </w:placeholder>
            <w:showingPlcHdr/>
            <w:text/>
          </w:sdtPr>
          <w:sdtEndPr/>
          <w:sdtContent>
            <w:tc>
              <w:tcPr>
                <w:tcW w:w="7199" w:type="dxa"/>
                <w:tcBorders>
                  <w:bottom w:val="single" w:sz="4" w:space="0" w:color="auto"/>
                </w:tcBorders>
                <w:vAlign w:val="bottom"/>
              </w:tcPr>
              <w:p w:rsidR="00A82BA3" w:rsidRPr="00576455" w:rsidRDefault="00A82BA3" w:rsidP="00905D9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0881449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A82BA3" w:rsidRPr="00576455" w:rsidRDefault="00A82BA3" w:rsidP="00905D9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856C35" w:rsidRPr="00576455" w:rsidTr="00871876">
        <w:tc>
          <w:tcPr>
            <w:tcW w:w="1081" w:type="dxa"/>
            <w:vAlign w:val="bottom"/>
          </w:tcPr>
          <w:p w:rsidR="00856C35" w:rsidRPr="00576455" w:rsidRDefault="00856C35" w:rsidP="00440CD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576455" w:rsidRDefault="00856C35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576455" w:rsidRDefault="00856C35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Apartment/Unit #</w:t>
            </w:r>
          </w:p>
        </w:tc>
      </w:tr>
    </w:tbl>
    <w:p w:rsidR="00856C35" w:rsidRPr="00576455" w:rsidRDefault="00856C35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76455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76455" w:rsidRDefault="00C76039">
            <w:pPr>
              <w:rPr>
                <w:rFonts w:ascii="Calibri" w:hAnsi="Calibri"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  <w:sz w:val="20"/>
              <w:szCs w:val="20"/>
            </w:rPr>
            <w:id w:val="108814270"/>
            <w:placeholder>
              <w:docPart w:val="6E403DAF4F904E2693A02BFBC776B27A"/>
            </w:placeholder>
            <w:showingPlcHdr/>
            <w:text/>
          </w:sdtPr>
          <w:sdtEndPr/>
          <w:sdtContent>
            <w:tc>
              <w:tcPr>
                <w:tcW w:w="5805" w:type="dxa"/>
                <w:tcBorders>
                  <w:bottom w:val="single" w:sz="4" w:space="0" w:color="auto"/>
                </w:tcBorders>
                <w:vAlign w:val="bottom"/>
              </w:tcPr>
              <w:p w:rsidR="00C76039" w:rsidRPr="00576455" w:rsidRDefault="00C76039" w:rsidP="00905D9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0881450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394" w:type="dxa"/>
                <w:tcBorders>
                  <w:bottom w:val="single" w:sz="4" w:space="0" w:color="auto"/>
                </w:tcBorders>
                <w:vAlign w:val="bottom"/>
              </w:tcPr>
              <w:p w:rsidR="00C76039" w:rsidRPr="00576455" w:rsidRDefault="00C76039" w:rsidP="00905D9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0881450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C76039" w:rsidRPr="00576455" w:rsidRDefault="00C76039" w:rsidP="00905D9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856C35" w:rsidRPr="00576455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76455" w:rsidRDefault="00856C3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576455" w:rsidRDefault="00856C35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576455" w:rsidRDefault="00856C35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576455" w:rsidRDefault="00856C35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ZIP Code</w:t>
            </w:r>
          </w:p>
        </w:tc>
      </w:tr>
    </w:tbl>
    <w:p w:rsidR="00856C35" w:rsidRPr="00576455" w:rsidRDefault="00856C35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76455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76455" w:rsidRDefault="00841645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Phone: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71"/>
            <w:placeholder>
              <w:docPart w:val="8C2CB1C9806348639D1978E2F6AF9FBE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  <w:vAlign w:val="bottom"/>
              </w:tcPr>
              <w:p w:rsidR="00841645" w:rsidRPr="00576455" w:rsidRDefault="00841645" w:rsidP="00905D9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720" w:type="dxa"/>
            <w:vAlign w:val="bottom"/>
          </w:tcPr>
          <w:p w:rsidR="00841645" w:rsidRPr="00576455" w:rsidRDefault="00C92A3C" w:rsidP="0049080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E</w:t>
            </w:r>
            <w:r w:rsidR="003A41A1" w:rsidRPr="00576455">
              <w:rPr>
                <w:rFonts w:ascii="Calibri" w:hAnsi="Calibri"/>
                <w:sz w:val="20"/>
                <w:szCs w:val="20"/>
              </w:rPr>
              <w:t>mail</w:t>
            </w:r>
            <w:r w:rsidR="00905D98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72"/>
            <w:placeholder>
              <w:docPart w:val="FB345B9035B94628A9C879E3C6A5445B"/>
            </w:placeholder>
            <w:showingPlcHdr/>
            <w:text/>
          </w:sdtPr>
          <w:sdtEndPr/>
          <w:sdtContent>
            <w:tc>
              <w:tcPr>
                <w:tcW w:w="4590" w:type="dxa"/>
                <w:tcBorders>
                  <w:bottom w:val="single" w:sz="4" w:space="0" w:color="auto"/>
                </w:tcBorders>
                <w:vAlign w:val="bottom"/>
              </w:tcPr>
              <w:p w:rsidR="00841645" w:rsidRPr="00576455" w:rsidRDefault="00841645" w:rsidP="00905D9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856C35" w:rsidRPr="00576455" w:rsidRDefault="00856C35">
      <w:pPr>
        <w:rPr>
          <w:rFonts w:ascii="Calibri" w:hAnsi="Calibri"/>
          <w:sz w:val="20"/>
          <w:szCs w:val="20"/>
        </w:rPr>
      </w:pPr>
    </w:p>
    <w:tbl>
      <w:tblPr>
        <w:tblW w:w="14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414"/>
      </w:tblGrid>
      <w:tr w:rsidR="00E75D2C" w:rsidRPr="00576455" w:rsidTr="00E75D2C">
        <w:trPr>
          <w:trHeight w:val="288"/>
        </w:trPr>
        <w:tc>
          <w:tcPr>
            <w:tcW w:w="1467" w:type="dxa"/>
            <w:vAlign w:val="bottom"/>
          </w:tcPr>
          <w:p w:rsidR="00E75D2C" w:rsidRPr="00576455" w:rsidRDefault="00E75D2C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Date Available: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73"/>
            <w:placeholder>
              <w:docPart w:val="C73AC6F451F147C988E61A31296DDE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4" w:type="dxa"/>
                <w:tcBorders>
                  <w:bottom w:val="single" w:sz="4" w:space="0" w:color="auto"/>
                </w:tcBorders>
                <w:vAlign w:val="bottom"/>
              </w:tcPr>
              <w:p w:rsidR="00E75D2C" w:rsidRPr="00576455" w:rsidRDefault="00E75D2C" w:rsidP="00905D9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856C35" w:rsidRPr="00576455" w:rsidRDefault="00856C35">
      <w:pPr>
        <w:rPr>
          <w:rFonts w:ascii="Calibri" w:hAnsi="Calibri"/>
          <w:sz w:val="20"/>
          <w:szCs w:val="20"/>
        </w:rPr>
      </w:pPr>
    </w:p>
    <w:p w:rsidR="00905D98" w:rsidRDefault="003A7716">
      <w:pPr>
        <w:rPr>
          <w:rFonts w:ascii="Calibri" w:hAnsi="Calibri"/>
          <w:sz w:val="20"/>
          <w:szCs w:val="20"/>
        </w:rPr>
      </w:pPr>
      <w:r w:rsidRPr="00576455">
        <w:rPr>
          <w:rFonts w:ascii="Calibri" w:hAnsi="Calibri"/>
          <w:sz w:val="20"/>
          <w:szCs w:val="20"/>
        </w:rPr>
        <w:t>Part Time/Full Time</w:t>
      </w:r>
      <w:r w:rsidR="009613EF">
        <w:rPr>
          <w:rFonts w:ascii="Calibri" w:hAnsi="Calibri"/>
          <w:sz w:val="20"/>
          <w:szCs w:val="20"/>
        </w:rPr>
        <w:t xml:space="preserve"> (hours desired per week):   </w:t>
      </w:r>
      <w:sdt>
        <w:sdtPr>
          <w:rPr>
            <w:rFonts w:ascii="Calibri" w:hAnsi="Calibri"/>
            <w:sz w:val="20"/>
            <w:szCs w:val="20"/>
          </w:rPr>
          <w:id w:val="108814486"/>
          <w:placeholder>
            <w:docPart w:val="DefaultPlaceholder_22675703"/>
          </w:placeholder>
          <w:showingPlcHdr/>
          <w:text/>
        </w:sdtPr>
        <w:sdtEndPr/>
        <w:sdtContent/>
      </w:sdt>
    </w:p>
    <w:p w:rsidR="003A7716" w:rsidRPr="009613EF" w:rsidRDefault="003A7716">
      <w:pPr>
        <w:rPr>
          <w:rFonts w:ascii="Calibri" w:hAnsi="Calibri"/>
          <w:sz w:val="20"/>
          <w:szCs w:val="20"/>
          <w:u w:val="single"/>
        </w:rPr>
      </w:pPr>
      <w:r w:rsidRPr="00576455">
        <w:rPr>
          <w:rFonts w:ascii="Calibri" w:hAnsi="Calibri"/>
          <w:sz w:val="20"/>
          <w:szCs w:val="20"/>
        </w:rPr>
        <w:t>If Part Time; Days Available:</w:t>
      </w:r>
      <w:r w:rsidR="009613EF">
        <w:rPr>
          <w:rFonts w:ascii="Calibri" w:hAnsi="Calibri"/>
          <w:sz w:val="20"/>
          <w:szCs w:val="20"/>
        </w:rPr>
        <w:t xml:space="preserve">   </w:t>
      </w:r>
      <w:sdt>
        <w:sdtPr>
          <w:rPr>
            <w:rFonts w:ascii="Calibri" w:hAnsi="Calibri"/>
            <w:sz w:val="20"/>
            <w:szCs w:val="20"/>
          </w:rPr>
          <w:id w:val="108814488"/>
          <w:placeholder>
            <w:docPart w:val="DefaultPlaceholder_22675703"/>
          </w:placeholder>
          <w:showingPlcHdr/>
          <w:text/>
        </w:sdtPr>
        <w:sdtEndPr/>
        <w:sdtContent/>
      </w:sdt>
    </w:p>
    <w:p w:rsidR="003A7716" w:rsidRPr="00576455" w:rsidRDefault="003A7716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76455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76455" w:rsidRDefault="00C76039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Position Applied for: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77"/>
            <w:placeholder>
              <w:docPart w:val="0F8CA876C3C043018686518647970E40"/>
            </w:placeholder>
            <w:showingPlcHdr/>
            <w:text/>
          </w:sdtPr>
          <w:sdtEndPr/>
          <w:sdtContent>
            <w:tc>
              <w:tcPr>
                <w:tcW w:w="8277" w:type="dxa"/>
                <w:tcBorders>
                  <w:bottom w:val="single" w:sz="4" w:space="0" w:color="auto"/>
                </w:tcBorders>
                <w:vAlign w:val="bottom"/>
              </w:tcPr>
              <w:p w:rsidR="00DE7FB7" w:rsidRPr="00576455" w:rsidRDefault="00DE7FB7" w:rsidP="00D10A71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856C35" w:rsidRPr="00576455" w:rsidRDefault="00856C35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76455" w:rsidTr="00BC07E3">
        <w:tc>
          <w:tcPr>
            <w:tcW w:w="3692" w:type="dxa"/>
            <w:vAlign w:val="bottom"/>
          </w:tcPr>
          <w:p w:rsidR="009C220D" w:rsidRPr="00576455" w:rsidRDefault="009C220D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576455" w:rsidRDefault="009C220D" w:rsidP="00490804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YES</w:t>
            </w:r>
          </w:p>
          <w:p w:rsidR="009C220D" w:rsidRPr="00576455" w:rsidRDefault="00FC09F2" w:rsidP="0008300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F002F">
              <w:rPr>
                <w:rFonts w:ascii="Calibri" w:hAnsi="Calibri"/>
                <w:sz w:val="20"/>
                <w:szCs w:val="20"/>
              </w:rPr>
            </w:r>
            <w:r w:rsidR="007F00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576455" w:rsidRDefault="009C220D" w:rsidP="00490804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NO</w:t>
            </w:r>
          </w:p>
          <w:p w:rsidR="009C220D" w:rsidRPr="00576455" w:rsidRDefault="00FC09F2" w:rsidP="0008300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F002F">
              <w:rPr>
                <w:rFonts w:ascii="Calibri" w:hAnsi="Calibri"/>
                <w:sz w:val="20"/>
                <w:szCs w:val="20"/>
              </w:rPr>
            </w:r>
            <w:r w:rsidR="007F00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76455" w:rsidRDefault="009C220D" w:rsidP="0049080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576455" w:rsidRDefault="009C220D" w:rsidP="00490804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YES</w:t>
            </w:r>
          </w:p>
          <w:p w:rsidR="009C220D" w:rsidRPr="00576455" w:rsidRDefault="00FC09F2" w:rsidP="00D6155E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F002F">
              <w:rPr>
                <w:rFonts w:ascii="Calibri" w:hAnsi="Calibri"/>
                <w:sz w:val="20"/>
                <w:szCs w:val="20"/>
              </w:rPr>
            </w:r>
            <w:r w:rsidR="007F00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576455" w:rsidRDefault="009C220D" w:rsidP="00490804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NO</w:t>
            </w:r>
          </w:p>
          <w:p w:rsidR="009C220D" w:rsidRPr="00576455" w:rsidRDefault="00FC09F2" w:rsidP="00D6155E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F002F">
              <w:rPr>
                <w:rFonts w:ascii="Calibri" w:hAnsi="Calibri"/>
                <w:sz w:val="20"/>
                <w:szCs w:val="20"/>
              </w:rPr>
            </w:r>
            <w:r w:rsidR="007F00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92A3C" w:rsidRPr="00576455" w:rsidRDefault="00C92A3C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76455" w:rsidTr="00BC07E3">
        <w:tc>
          <w:tcPr>
            <w:tcW w:w="3692" w:type="dxa"/>
            <w:vAlign w:val="bottom"/>
          </w:tcPr>
          <w:p w:rsidR="009C220D" w:rsidRPr="00576455" w:rsidRDefault="009C220D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576455" w:rsidRDefault="009C220D" w:rsidP="00490804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YES</w:t>
            </w:r>
          </w:p>
          <w:p w:rsidR="009C220D" w:rsidRPr="00576455" w:rsidRDefault="00FC09F2" w:rsidP="00D6155E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F002F">
              <w:rPr>
                <w:rFonts w:ascii="Calibri" w:hAnsi="Calibri"/>
                <w:sz w:val="20"/>
                <w:szCs w:val="20"/>
              </w:rPr>
            </w:r>
            <w:r w:rsidR="007F00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576455" w:rsidRDefault="009C220D" w:rsidP="00490804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NO</w:t>
            </w:r>
          </w:p>
          <w:p w:rsidR="009C220D" w:rsidRPr="00576455" w:rsidRDefault="00FC09F2" w:rsidP="00D6155E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F002F">
              <w:rPr>
                <w:rFonts w:ascii="Calibri" w:hAnsi="Calibri"/>
                <w:sz w:val="20"/>
                <w:szCs w:val="20"/>
              </w:rPr>
            </w:r>
            <w:r w:rsidR="007F00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76455" w:rsidRDefault="009C220D" w:rsidP="00682C6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92A3C" w:rsidRPr="00576455" w:rsidRDefault="00C92A3C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76455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76455" w:rsidRDefault="000F2DF4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If yes, explain: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84"/>
            <w:placeholder>
              <w:docPart w:val="CB41FCCF6CBD4A07A7F9AE00A730C5EA"/>
            </w:placeholder>
            <w:showingPlcHdr/>
            <w:text/>
          </w:sdtPr>
          <w:sdtEndPr/>
          <w:sdtContent>
            <w:tc>
              <w:tcPr>
                <w:tcW w:w="8748" w:type="dxa"/>
                <w:tcBorders>
                  <w:bottom w:val="single" w:sz="4" w:space="0" w:color="auto"/>
                </w:tcBorders>
                <w:vAlign w:val="bottom"/>
              </w:tcPr>
              <w:p w:rsidR="000F2DF4" w:rsidRPr="00576455" w:rsidRDefault="000F2DF4" w:rsidP="00D90676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330050" w:rsidRPr="00576455" w:rsidRDefault="00330050" w:rsidP="00330050">
      <w:pPr>
        <w:pStyle w:val="Heading2"/>
        <w:rPr>
          <w:rFonts w:ascii="Calibri" w:hAnsi="Calibri"/>
          <w:sz w:val="20"/>
          <w:szCs w:val="20"/>
        </w:rPr>
      </w:pPr>
      <w:r w:rsidRPr="00576455">
        <w:rPr>
          <w:rFonts w:ascii="Calibri" w:hAnsi="Calibri"/>
          <w:sz w:val="20"/>
          <w:szCs w:val="20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576455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76455" w:rsidRDefault="000F2DF4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High School: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85"/>
            <w:placeholder>
              <w:docPart w:val="922C37134DCD45AD80C02D6E35C8A270"/>
            </w:placeholder>
            <w:showingPlcHdr/>
            <w:text/>
          </w:sdtPr>
          <w:sdtEndPr/>
          <w:sdtContent>
            <w:tc>
              <w:tcPr>
                <w:tcW w:w="2782" w:type="dxa"/>
                <w:tcBorders>
                  <w:bottom w:val="single" w:sz="4" w:space="0" w:color="auto"/>
                </w:tcBorders>
                <w:vAlign w:val="bottom"/>
              </w:tcPr>
              <w:p w:rsidR="000F2DF4" w:rsidRPr="00576455" w:rsidRDefault="000F2DF4" w:rsidP="00CC4651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920" w:type="dxa"/>
            <w:vAlign w:val="bottom"/>
          </w:tcPr>
          <w:p w:rsidR="000F2DF4" w:rsidRPr="00576455" w:rsidRDefault="000F2DF4" w:rsidP="0049080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86"/>
            <w:placeholder>
              <w:docPart w:val="C4E353617B004316B0E368861C02AF98"/>
            </w:placeholder>
            <w:showingPlcHdr/>
            <w:text/>
          </w:sdtPr>
          <w:sdtEndPr/>
          <w:sdtContent>
            <w:tc>
              <w:tcPr>
                <w:tcW w:w="5046" w:type="dxa"/>
                <w:tcBorders>
                  <w:bottom w:val="single" w:sz="4" w:space="0" w:color="auto"/>
                </w:tcBorders>
                <w:vAlign w:val="bottom"/>
              </w:tcPr>
              <w:p w:rsidR="000F2DF4" w:rsidRPr="00576455" w:rsidRDefault="000F2DF4" w:rsidP="00CC4651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330050" w:rsidRPr="00576455" w:rsidRDefault="00330050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576455" w:rsidTr="00BC07E3">
        <w:tc>
          <w:tcPr>
            <w:tcW w:w="797" w:type="dxa"/>
            <w:vAlign w:val="bottom"/>
          </w:tcPr>
          <w:p w:rsidR="00250014" w:rsidRPr="00576455" w:rsidRDefault="00250014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From: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87"/>
            <w:placeholder>
              <w:docPart w:val="48DC893CDDB64B638255F1321F9E2C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62" w:type="dxa"/>
                <w:tcBorders>
                  <w:bottom w:val="single" w:sz="4" w:space="0" w:color="auto"/>
                </w:tcBorders>
                <w:vAlign w:val="bottom"/>
              </w:tcPr>
              <w:p w:rsidR="00250014" w:rsidRPr="00576455" w:rsidRDefault="00250014" w:rsidP="00CC4651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512" w:type="dxa"/>
            <w:vAlign w:val="bottom"/>
          </w:tcPr>
          <w:p w:rsidR="00250014" w:rsidRPr="00576455" w:rsidRDefault="00250014" w:rsidP="0049080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To: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88"/>
            <w:placeholder>
              <w:docPart w:val="0C96C44C810A4DE985EB0636E56295C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6" w:type="dxa"/>
                <w:tcBorders>
                  <w:bottom w:val="single" w:sz="4" w:space="0" w:color="auto"/>
                </w:tcBorders>
                <w:vAlign w:val="bottom"/>
              </w:tcPr>
              <w:p w:rsidR="00250014" w:rsidRPr="00576455" w:rsidRDefault="00250014" w:rsidP="00CC4651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757" w:type="dxa"/>
            <w:vAlign w:val="bottom"/>
          </w:tcPr>
          <w:p w:rsidR="00250014" w:rsidRPr="00576455" w:rsidRDefault="00250014" w:rsidP="0049080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576455" w:rsidRDefault="00250014" w:rsidP="00490804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YES</w:t>
            </w:r>
          </w:p>
          <w:p w:rsidR="00250014" w:rsidRPr="00576455" w:rsidRDefault="00FC09F2" w:rsidP="00617C65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F002F">
              <w:rPr>
                <w:rFonts w:ascii="Calibri" w:hAnsi="Calibri"/>
                <w:sz w:val="20"/>
                <w:szCs w:val="20"/>
              </w:rPr>
            </w:r>
            <w:r w:rsidR="007F00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576455" w:rsidRDefault="00250014" w:rsidP="00490804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NO</w:t>
            </w:r>
          </w:p>
          <w:p w:rsidR="00250014" w:rsidRPr="00576455" w:rsidRDefault="00FC09F2" w:rsidP="00617C65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F002F">
              <w:rPr>
                <w:rFonts w:ascii="Calibri" w:hAnsi="Calibri"/>
                <w:sz w:val="20"/>
                <w:szCs w:val="20"/>
              </w:rPr>
            </w:r>
            <w:r w:rsidR="007F00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76455" w:rsidRDefault="00250014" w:rsidP="0049080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D</w:t>
            </w:r>
            <w:r w:rsidR="00A52E97">
              <w:rPr>
                <w:rFonts w:ascii="Calibri" w:hAnsi="Calibri"/>
                <w:sz w:val="20"/>
                <w:szCs w:val="20"/>
              </w:rPr>
              <w:t>iploma</w:t>
            </w:r>
            <w:r w:rsidRPr="00576455">
              <w:rPr>
                <w:rFonts w:ascii="Calibri" w:hAnsi="Calibri"/>
                <w:sz w:val="20"/>
                <w:szCs w:val="20"/>
              </w:rPr>
              <w:t>:</w:t>
            </w:r>
            <w:r w:rsidR="00A52E97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93"/>
            <w:placeholder>
              <w:docPart w:val="E2FC0F5BC77142B7AB1F1DF2B4BBB60A"/>
            </w:placeholder>
            <w:showingPlcHdr/>
            <w:text/>
          </w:sdtPr>
          <w:sdtEndPr/>
          <w:sdtContent>
            <w:tc>
              <w:tcPr>
                <w:tcW w:w="2853" w:type="dxa"/>
                <w:tcBorders>
                  <w:bottom w:val="single" w:sz="4" w:space="0" w:color="auto"/>
                </w:tcBorders>
                <w:vAlign w:val="bottom"/>
              </w:tcPr>
              <w:p w:rsidR="00250014" w:rsidRPr="00576455" w:rsidRDefault="00250014" w:rsidP="00CC4651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330050" w:rsidRPr="00576455" w:rsidRDefault="00330050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576455" w:rsidTr="00BC07E3">
        <w:trPr>
          <w:trHeight w:val="288"/>
        </w:trPr>
        <w:tc>
          <w:tcPr>
            <w:tcW w:w="810" w:type="dxa"/>
            <w:vAlign w:val="bottom"/>
          </w:tcPr>
          <w:p w:rsidR="000F2DF4" w:rsidRPr="00576455" w:rsidRDefault="000F2DF4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College: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94"/>
            <w:placeholder>
              <w:docPart w:val="13622AD11F86448DBA559821AC061AB8"/>
            </w:placeholder>
            <w:showingPlcHdr/>
            <w:text/>
          </w:sdtPr>
          <w:sdtEndPr/>
          <w:sdtContent>
            <w:tc>
              <w:tcPr>
                <w:tcW w:w="3304" w:type="dxa"/>
                <w:tcBorders>
                  <w:bottom w:val="single" w:sz="4" w:space="0" w:color="auto"/>
                </w:tcBorders>
                <w:vAlign w:val="bottom"/>
              </w:tcPr>
              <w:p w:rsidR="000F2DF4" w:rsidRPr="00576455" w:rsidRDefault="000F2DF4" w:rsidP="00CC4651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920" w:type="dxa"/>
            <w:vAlign w:val="bottom"/>
          </w:tcPr>
          <w:p w:rsidR="000F2DF4" w:rsidRPr="00576455" w:rsidRDefault="000F2DF4" w:rsidP="0049080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95"/>
            <w:placeholder>
              <w:docPart w:val="D0E42F82C0B54F54B2231E1E75AA2014"/>
            </w:placeholder>
            <w:showingPlcHdr/>
            <w:text/>
          </w:sdtPr>
          <w:sdtEndPr/>
          <w:sdtContent>
            <w:tc>
              <w:tcPr>
                <w:tcW w:w="5046" w:type="dxa"/>
                <w:tcBorders>
                  <w:bottom w:val="single" w:sz="4" w:space="0" w:color="auto"/>
                </w:tcBorders>
                <w:vAlign w:val="bottom"/>
              </w:tcPr>
              <w:p w:rsidR="000F2DF4" w:rsidRPr="00576455" w:rsidRDefault="000F2DF4" w:rsidP="00CC4651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330050" w:rsidRPr="00576455" w:rsidRDefault="00330050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576455" w:rsidTr="00BC07E3">
        <w:trPr>
          <w:trHeight w:val="288"/>
        </w:trPr>
        <w:tc>
          <w:tcPr>
            <w:tcW w:w="797" w:type="dxa"/>
            <w:vAlign w:val="bottom"/>
          </w:tcPr>
          <w:p w:rsidR="00250014" w:rsidRPr="00576455" w:rsidRDefault="00250014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From: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96"/>
            <w:placeholder>
              <w:docPart w:val="1D031F06DF724309ABBC835D05C7DB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62" w:type="dxa"/>
                <w:tcBorders>
                  <w:bottom w:val="single" w:sz="4" w:space="0" w:color="auto"/>
                </w:tcBorders>
                <w:vAlign w:val="bottom"/>
              </w:tcPr>
              <w:p w:rsidR="00250014" w:rsidRPr="00576455" w:rsidRDefault="00250014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512" w:type="dxa"/>
            <w:vAlign w:val="bottom"/>
          </w:tcPr>
          <w:p w:rsidR="00250014" w:rsidRPr="00576455" w:rsidRDefault="00250014" w:rsidP="0049080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To: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97"/>
            <w:placeholder>
              <w:docPart w:val="90F5D7CA4EF04D4CBBFD392866ABC2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6" w:type="dxa"/>
                <w:tcBorders>
                  <w:bottom w:val="single" w:sz="4" w:space="0" w:color="auto"/>
                </w:tcBorders>
                <w:vAlign w:val="bottom"/>
              </w:tcPr>
              <w:p w:rsidR="00250014" w:rsidRPr="00576455" w:rsidRDefault="00250014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757" w:type="dxa"/>
            <w:vAlign w:val="bottom"/>
          </w:tcPr>
          <w:p w:rsidR="00250014" w:rsidRPr="00576455" w:rsidRDefault="00250014" w:rsidP="0049080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576455" w:rsidRDefault="00250014" w:rsidP="00490804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YES</w:t>
            </w:r>
          </w:p>
          <w:p w:rsidR="00250014" w:rsidRPr="00576455" w:rsidRDefault="00FC09F2" w:rsidP="00617C65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F002F">
              <w:rPr>
                <w:rFonts w:ascii="Calibri" w:hAnsi="Calibri"/>
                <w:sz w:val="20"/>
                <w:szCs w:val="20"/>
              </w:rPr>
            </w:r>
            <w:r w:rsidR="007F00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576455" w:rsidRDefault="00250014" w:rsidP="00490804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NO</w:t>
            </w:r>
          </w:p>
          <w:p w:rsidR="00250014" w:rsidRPr="00576455" w:rsidRDefault="00FC09F2" w:rsidP="00617C65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F002F">
              <w:rPr>
                <w:rFonts w:ascii="Calibri" w:hAnsi="Calibri"/>
                <w:sz w:val="20"/>
                <w:szCs w:val="20"/>
              </w:rPr>
            </w:r>
            <w:r w:rsidR="007F00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76455" w:rsidRDefault="00250014" w:rsidP="0049080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Degree: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98"/>
            <w:placeholder>
              <w:docPart w:val="40666907F0E24E4CB71E51BB09ABBB00"/>
            </w:placeholder>
            <w:showingPlcHdr/>
            <w:text/>
          </w:sdtPr>
          <w:sdtEndPr/>
          <w:sdtContent>
            <w:tc>
              <w:tcPr>
                <w:tcW w:w="2853" w:type="dxa"/>
                <w:tcBorders>
                  <w:bottom w:val="single" w:sz="4" w:space="0" w:color="auto"/>
                </w:tcBorders>
                <w:vAlign w:val="bottom"/>
              </w:tcPr>
              <w:p w:rsidR="00250014" w:rsidRPr="00576455" w:rsidRDefault="00250014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330050" w:rsidRPr="00576455" w:rsidRDefault="00330050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576455" w:rsidTr="00BC07E3">
        <w:trPr>
          <w:trHeight w:val="288"/>
        </w:trPr>
        <w:tc>
          <w:tcPr>
            <w:tcW w:w="810" w:type="dxa"/>
            <w:vAlign w:val="bottom"/>
          </w:tcPr>
          <w:p w:rsidR="002A2510" w:rsidRPr="00576455" w:rsidRDefault="002A2510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Other: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299"/>
            <w:placeholder>
              <w:docPart w:val="BEF04098D49C4074983A2C96FB776011"/>
            </w:placeholder>
            <w:showingPlcHdr/>
            <w:text/>
          </w:sdtPr>
          <w:sdtEndPr/>
          <w:sdtContent>
            <w:tc>
              <w:tcPr>
                <w:tcW w:w="3304" w:type="dxa"/>
                <w:tcBorders>
                  <w:bottom w:val="single" w:sz="4" w:space="0" w:color="auto"/>
                </w:tcBorders>
                <w:vAlign w:val="bottom"/>
              </w:tcPr>
              <w:p w:rsidR="002A2510" w:rsidRPr="00576455" w:rsidRDefault="002A2510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920" w:type="dxa"/>
            <w:vAlign w:val="bottom"/>
          </w:tcPr>
          <w:p w:rsidR="002A2510" w:rsidRPr="00576455" w:rsidRDefault="002A2510" w:rsidP="00490804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00"/>
            <w:placeholder>
              <w:docPart w:val="E40493085A134D859B65E95E9B289FA5"/>
            </w:placeholder>
            <w:showingPlcHdr/>
            <w:text/>
          </w:sdtPr>
          <w:sdtEndPr/>
          <w:sdtContent>
            <w:tc>
              <w:tcPr>
                <w:tcW w:w="5046" w:type="dxa"/>
                <w:tcBorders>
                  <w:bottom w:val="single" w:sz="4" w:space="0" w:color="auto"/>
                </w:tcBorders>
                <w:vAlign w:val="bottom"/>
              </w:tcPr>
              <w:p w:rsidR="002A2510" w:rsidRPr="00576455" w:rsidRDefault="002A2510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A52E97" w:rsidRPr="00576455" w:rsidRDefault="00A52E97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961"/>
        <w:gridCol w:w="512"/>
        <w:gridCol w:w="1006"/>
        <w:gridCol w:w="1755"/>
        <w:gridCol w:w="673"/>
        <w:gridCol w:w="602"/>
        <w:gridCol w:w="916"/>
        <w:gridCol w:w="2860"/>
      </w:tblGrid>
      <w:tr w:rsidR="00CC4651" w:rsidRPr="00576455" w:rsidTr="00CC4651">
        <w:tc>
          <w:tcPr>
            <w:tcW w:w="795" w:type="dxa"/>
            <w:vAlign w:val="bottom"/>
          </w:tcPr>
          <w:p w:rsidR="00CC4651" w:rsidRPr="00576455" w:rsidRDefault="00CC4651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From: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57"/>
            <w:placeholder>
              <w:docPart w:val="8DADF0E4800447189E0D6F55EB37FCF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61" w:type="dxa"/>
                <w:tcBorders>
                  <w:bottom w:val="single" w:sz="4" w:space="0" w:color="auto"/>
                </w:tcBorders>
                <w:vAlign w:val="bottom"/>
              </w:tcPr>
              <w:p w:rsidR="00CC4651" w:rsidRPr="00576455" w:rsidRDefault="00CC4651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512" w:type="dxa"/>
            <w:vAlign w:val="bottom"/>
          </w:tcPr>
          <w:p w:rsidR="00CC4651" w:rsidRPr="00576455" w:rsidRDefault="00CC4651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To: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58"/>
            <w:placeholder>
              <w:docPart w:val="B41C2EAAA9BE4D48B0C01BB8ECF4EE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6" w:type="dxa"/>
                <w:tcBorders>
                  <w:bottom w:val="single" w:sz="4" w:space="0" w:color="auto"/>
                </w:tcBorders>
                <w:vAlign w:val="bottom"/>
              </w:tcPr>
              <w:p w:rsidR="00CC4651" w:rsidRPr="00576455" w:rsidRDefault="00CC4651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755" w:type="dxa"/>
            <w:vAlign w:val="bottom"/>
          </w:tcPr>
          <w:p w:rsidR="00CC4651" w:rsidRPr="00576455" w:rsidRDefault="00CC4651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Did you graduate?</w:t>
            </w:r>
          </w:p>
        </w:tc>
        <w:tc>
          <w:tcPr>
            <w:tcW w:w="673" w:type="dxa"/>
            <w:vAlign w:val="bottom"/>
          </w:tcPr>
          <w:p w:rsidR="00CC4651" w:rsidRPr="00576455" w:rsidRDefault="00CC4651" w:rsidP="001A572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YES</w:t>
            </w:r>
          </w:p>
          <w:p w:rsidR="00CC4651" w:rsidRPr="00576455" w:rsidRDefault="00FC09F2" w:rsidP="001A572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651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F002F">
              <w:rPr>
                <w:rFonts w:ascii="Calibri" w:hAnsi="Calibri"/>
                <w:sz w:val="20"/>
                <w:szCs w:val="20"/>
              </w:rPr>
            </w:r>
            <w:r w:rsidR="007F00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CC4651" w:rsidRPr="00576455" w:rsidRDefault="00CC4651" w:rsidP="001A572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NO</w:t>
            </w:r>
          </w:p>
          <w:p w:rsidR="00CC4651" w:rsidRPr="00576455" w:rsidRDefault="00FC09F2" w:rsidP="001A572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651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F002F">
              <w:rPr>
                <w:rFonts w:ascii="Calibri" w:hAnsi="Calibri"/>
                <w:sz w:val="20"/>
                <w:szCs w:val="20"/>
              </w:rPr>
            </w:r>
            <w:r w:rsidR="007F00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16" w:type="dxa"/>
            <w:vAlign w:val="bottom"/>
          </w:tcPr>
          <w:p w:rsidR="00CC4651" w:rsidRPr="00576455" w:rsidRDefault="00CC4651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iploma</w:t>
            </w:r>
            <w:r w:rsidRPr="00576455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59"/>
            <w:placeholder>
              <w:docPart w:val="35FDC8351C9A4E93BF1299A6CA0BD96C"/>
            </w:placeholder>
            <w:showingPlcHdr/>
            <w:text/>
          </w:sdtPr>
          <w:sdtEndPr/>
          <w:sdtContent>
            <w:tc>
              <w:tcPr>
                <w:tcW w:w="2860" w:type="dxa"/>
                <w:tcBorders>
                  <w:bottom w:val="single" w:sz="4" w:space="0" w:color="auto"/>
                </w:tcBorders>
                <w:vAlign w:val="bottom"/>
              </w:tcPr>
              <w:p w:rsidR="00CC4651" w:rsidRPr="00576455" w:rsidRDefault="00CC4651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8A1123" w:rsidRPr="00576455" w:rsidRDefault="008A1123" w:rsidP="008A1123">
      <w:pPr>
        <w:rPr>
          <w:rFonts w:ascii="Calibri" w:hAnsi="Calibri"/>
          <w:sz w:val="20"/>
          <w:szCs w:val="20"/>
        </w:rPr>
      </w:pPr>
    </w:p>
    <w:p w:rsidR="00AF6733" w:rsidRPr="00576455" w:rsidRDefault="00330050" w:rsidP="00A7357F">
      <w:pPr>
        <w:pStyle w:val="Heading2"/>
        <w:rPr>
          <w:rFonts w:ascii="Calibri" w:hAnsi="Calibri"/>
          <w:sz w:val="20"/>
          <w:szCs w:val="20"/>
        </w:rPr>
      </w:pPr>
      <w:r w:rsidRPr="00576455">
        <w:rPr>
          <w:rFonts w:ascii="Calibri" w:hAnsi="Calibri"/>
          <w:sz w:val="20"/>
          <w:szCs w:val="20"/>
        </w:rPr>
        <w:lastRenderedPageBreak/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FE6733" w:rsidRPr="00576455" w:rsidTr="001A5722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FE6733" w:rsidRDefault="00FE6733" w:rsidP="001A57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FE6733" w:rsidRPr="00576455" w:rsidRDefault="00FE6733" w:rsidP="001A57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Full Name: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71"/>
            <w:placeholder>
              <w:docPart w:val="289F0074DE0B40DFAF2D807EF8C68F70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E6733" w:rsidRPr="00576455" w:rsidRDefault="00FE6733" w:rsidP="001A5722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FE6733" w:rsidRPr="00576455" w:rsidRDefault="00FE6733" w:rsidP="001A5722">
            <w:pPr>
              <w:pStyle w:val="Heading4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Relationship: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72"/>
            <w:placeholder>
              <w:docPart w:val="289F0074DE0B40DFAF2D807EF8C68F70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E6733" w:rsidRPr="00576455" w:rsidRDefault="00FE6733" w:rsidP="001A5722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FE6733" w:rsidRPr="00576455" w:rsidTr="001A5722">
        <w:trPr>
          <w:trHeight w:val="360"/>
        </w:trPr>
        <w:tc>
          <w:tcPr>
            <w:tcW w:w="1072" w:type="dxa"/>
            <w:vAlign w:val="bottom"/>
          </w:tcPr>
          <w:p w:rsidR="00FE6733" w:rsidRPr="00576455" w:rsidRDefault="00FE6733" w:rsidP="001A57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Company: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73"/>
            <w:placeholder>
              <w:docPart w:val="289F0074DE0B40DFAF2D807EF8C68F70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E6733" w:rsidRPr="00576455" w:rsidRDefault="00FE6733" w:rsidP="001A5722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350" w:type="dxa"/>
            <w:vAlign w:val="bottom"/>
          </w:tcPr>
          <w:p w:rsidR="00FE6733" w:rsidRPr="00576455" w:rsidRDefault="00FE6733" w:rsidP="001A5722">
            <w:pPr>
              <w:pStyle w:val="Heading4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Phone: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74"/>
            <w:placeholder>
              <w:docPart w:val="289F0074DE0B40DFAF2D807EF8C68F7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E6733" w:rsidRPr="00576455" w:rsidRDefault="00FE6733" w:rsidP="001A5722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FE6733" w:rsidRPr="00576455" w:rsidTr="001A5722">
        <w:trPr>
          <w:trHeight w:val="360"/>
        </w:trPr>
        <w:tc>
          <w:tcPr>
            <w:tcW w:w="1072" w:type="dxa"/>
            <w:vAlign w:val="bottom"/>
          </w:tcPr>
          <w:p w:rsidR="00FE6733" w:rsidRPr="00576455" w:rsidRDefault="00FE6733" w:rsidP="001A57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75"/>
            <w:placeholder>
              <w:docPart w:val="289F0074DE0B40DFAF2D807EF8C68F70"/>
            </w:placeholder>
            <w:showingPlcHdr/>
            <w:text/>
          </w:sdtPr>
          <w:sdtEndPr/>
          <w:sdtContent>
            <w:tc>
              <w:tcPr>
                <w:tcW w:w="900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FE6733" w:rsidRPr="00576455" w:rsidRDefault="00FE6733" w:rsidP="001A5722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FE6733" w:rsidRPr="00576455" w:rsidTr="001A5722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FE6733" w:rsidRDefault="00FE6733" w:rsidP="001A57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FE6733" w:rsidRPr="00576455" w:rsidRDefault="00FE6733" w:rsidP="001A57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Full Name: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76"/>
            <w:placeholder>
              <w:docPart w:val="7EA1AD3729754E4A848C4F45CF7757AD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E6733" w:rsidRPr="00576455" w:rsidRDefault="00FE6733" w:rsidP="001A5722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FE6733" w:rsidRPr="00576455" w:rsidRDefault="00FE6733" w:rsidP="001A5722">
            <w:pPr>
              <w:pStyle w:val="Heading4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Relationship: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77"/>
            <w:placeholder>
              <w:docPart w:val="7EA1AD3729754E4A848C4F45CF7757AD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E6733" w:rsidRPr="00576455" w:rsidRDefault="00FE6733" w:rsidP="001A5722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FE6733" w:rsidRPr="00576455" w:rsidTr="001A5722">
        <w:trPr>
          <w:trHeight w:val="360"/>
        </w:trPr>
        <w:tc>
          <w:tcPr>
            <w:tcW w:w="1072" w:type="dxa"/>
            <w:vAlign w:val="bottom"/>
          </w:tcPr>
          <w:p w:rsidR="00FE6733" w:rsidRPr="00576455" w:rsidRDefault="00FE6733" w:rsidP="001A57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Company: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78"/>
            <w:placeholder>
              <w:docPart w:val="7EA1AD3729754E4A848C4F45CF7757AD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E6733" w:rsidRPr="00576455" w:rsidRDefault="00FE6733" w:rsidP="001A5722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350" w:type="dxa"/>
            <w:vAlign w:val="bottom"/>
          </w:tcPr>
          <w:p w:rsidR="00FE6733" w:rsidRPr="00576455" w:rsidRDefault="00FE6733" w:rsidP="001A5722">
            <w:pPr>
              <w:pStyle w:val="Heading4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Phone: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79"/>
            <w:placeholder>
              <w:docPart w:val="7EA1AD3729754E4A848C4F45CF7757AD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E6733" w:rsidRPr="00576455" w:rsidRDefault="00FE6733" w:rsidP="001A5722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FE6733" w:rsidRPr="00576455" w:rsidTr="001A5722">
        <w:trPr>
          <w:trHeight w:val="360"/>
        </w:trPr>
        <w:tc>
          <w:tcPr>
            <w:tcW w:w="1072" w:type="dxa"/>
            <w:vAlign w:val="bottom"/>
          </w:tcPr>
          <w:p w:rsidR="00FE6733" w:rsidRPr="00576455" w:rsidRDefault="00FE6733" w:rsidP="001A572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80"/>
            <w:placeholder>
              <w:docPart w:val="7EA1AD3729754E4A848C4F45CF7757AD"/>
            </w:placeholder>
            <w:showingPlcHdr/>
            <w:text/>
          </w:sdtPr>
          <w:sdtEndPr/>
          <w:sdtContent>
            <w:tc>
              <w:tcPr>
                <w:tcW w:w="900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FE6733" w:rsidRPr="00576455" w:rsidRDefault="00FE6733" w:rsidP="001A5722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0D2539" w:rsidRPr="00576455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CD2C2A" w:rsidRDefault="00CD2C2A" w:rsidP="00CD2C2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0D2539" w:rsidRPr="00576455" w:rsidRDefault="000D2539" w:rsidP="00CD2C2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Full Name: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97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576455" w:rsidRDefault="000D2539" w:rsidP="00C11649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76455" w:rsidRDefault="000D2539" w:rsidP="00CD2C2A">
            <w:pPr>
              <w:pStyle w:val="Heading4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Relationship: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0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576455" w:rsidRDefault="000D2539" w:rsidP="00C11649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0D2539" w:rsidRPr="00576455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76455" w:rsidRDefault="000D2539" w:rsidP="00CD2C2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Company: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9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58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576455" w:rsidRDefault="000D2539" w:rsidP="00C11649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350" w:type="dxa"/>
            <w:vAlign w:val="bottom"/>
          </w:tcPr>
          <w:p w:rsidR="000D2539" w:rsidRPr="00576455" w:rsidRDefault="000D2539" w:rsidP="00CD2C2A">
            <w:pPr>
              <w:pStyle w:val="Heading4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Phone: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0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D2539" w:rsidRPr="00576455" w:rsidRDefault="000D2539" w:rsidP="00C11649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0D2539" w:rsidRPr="00576455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76455" w:rsidRDefault="000D2539" w:rsidP="00CD2C2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9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900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0D2539" w:rsidRPr="00576455" w:rsidRDefault="000D2539" w:rsidP="00C11649">
                <w:pPr>
                  <w:pStyle w:val="FieldText"/>
                  <w:keepLines/>
                  <w:spacing w:line="360" w:lineRule="auto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871876" w:rsidRPr="00576455" w:rsidRDefault="00871876" w:rsidP="00871876">
      <w:pPr>
        <w:pStyle w:val="Heading2"/>
        <w:rPr>
          <w:rFonts w:ascii="Calibri" w:hAnsi="Calibri"/>
          <w:sz w:val="20"/>
          <w:szCs w:val="20"/>
        </w:rPr>
      </w:pPr>
      <w:r w:rsidRPr="00576455">
        <w:rPr>
          <w:rFonts w:ascii="Calibri" w:hAnsi="Calibri"/>
          <w:sz w:val="20"/>
          <w:szCs w:val="20"/>
        </w:rP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411"/>
        <w:gridCol w:w="1029"/>
        <w:gridCol w:w="450"/>
        <w:gridCol w:w="990"/>
        <w:gridCol w:w="810"/>
        <w:gridCol w:w="270"/>
        <w:gridCol w:w="450"/>
        <w:gridCol w:w="450"/>
        <w:gridCol w:w="900"/>
        <w:gridCol w:w="1170"/>
        <w:gridCol w:w="450"/>
        <w:gridCol w:w="1620"/>
      </w:tblGrid>
      <w:tr w:rsidR="004B4E1C" w:rsidRPr="00576455" w:rsidTr="001A5722">
        <w:trPr>
          <w:trHeight w:val="432"/>
        </w:trPr>
        <w:tc>
          <w:tcPr>
            <w:tcW w:w="1072" w:type="dxa"/>
            <w:vAlign w:val="bottom"/>
          </w:tcPr>
          <w:p w:rsidR="004B4E1C" w:rsidRPr="00576455" w:rsidRDefault="004B4E1C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Company: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579"/>
            <w:placeholder>
              <w:docPart w:val="04BCD8FE839E497AB5F9DE097DFA7FFB"/>
            </w:placeholder>
            <w:showingPlcHdr/>
            <w:text/>
          </w:sdtPr>
          <w:sdtEndPr/>
          <w:sdtContent>
            <w:tc>
              <w:tcPr>
                <w:tcW w:w="5768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4B4E1C" w:rsidRPr="00576455" w:rsidRDefault="004B4E1C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170" w:type="dxa"/>
            <w:vAlign w:val="bottom"/>
          </w:tcPr>
          <w:p w:rsidR="004B4E1C" w:rsidRPr="00576455" w:rsidRDefault="004B4E1C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Phone: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580"/>
            <w:placeholder>
              <w:docPart w:val="822B89F1F31D483EAB5839A82B41B810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4B4E1C" w:rsidRPr="00576455" w:rsidRDefault="004B4E1C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4B4E1C" w:rsidRPr="00576455" w:rsidTr="001A5722">
        <w:trPr>
          <w:trHeight w:val="360"/>
        </w:trPr>
        <w:tc>
          <w:tcPr>
            <w:tcW w:w="1072" w:type="dxa"/>
            <w:vAlign w:val="bottom"/>
          </w:tcPr>
          <w:p w:rsidR="004B4E1C" w:rsidRPr="00576455" w:rsidRDefault="004B4E1C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581"/>
            <w:placeholder>
              <w:docPart w:val="04BCD8FE839E497AB5F9DE097DFA7FFB"/>
            </w:placeholder>
            <w:showingPlcHdr/>
            <w:text/>
          </w:sdtPr>
          <w:sdtEndPr/>
          <w:sdtContent>
            <w:tc>
              <w:tcPr>
                <w:tcW w:w="5768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B4E1C" w:rsidRPr="00576455" w:rsidRDefault="004B4E1C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170" w:type="dxa"/>
            <w:vAlign w:val="bottom"/>
          </w:tcPr>
          <w:p w:rsidR="004B4E1C" w:rsidRPr="00576455" w:rsidRDefault="004B4E1C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Supervisor: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582"/>
            <w:placeholder>
              <w:docPart w:val="0D6D3C7E250B4215A0C8E79FD8341DED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B4E1C" w:rsidRPr="00576455" w:rsidRDefault="004B4E1C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4B4E1C" w:rsidRPr="00576455" w:rsidTr="001A5722">
        <w:trPr>
          <w:trHeight w:val="288"/>
        </w:trPr>
        <w:tc>
          <w:tcPr>
            <w:tcW w:w="1072" w:type="dxa"/>
            <w:vAlign w:val="bottom"/>
          </w:tcPr>
          <w:p w:rsidR="004B4E1C" w:rsidRPr="00576455" w:rsidRDefault="004B4E1C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Job Title: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587"/>
            <w:placeholder>
              <w:docPart w:val="D39653C8F3BA4AF79720463DFF533499"/>
            </w:placeholder>
            <w:showingPlcHdr/>
            <w:text/>
          </w:sdtPr>
          <w:sdtEndPr/>
          <w:sdtContent>
            <w:tc>
              <w:tcPr>
                <w:tcW w:w="2888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4B4E1C" w:rsidRPr="00576455" w:rsidRDefault="004B4E1C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530" w:type="dxa"/>
            <w:gridSpan w:val="3"/>
            <w:vAlign w:val="bottom"/>
          </w:tcPr>
          <w:p w:rsidR="004B4E1C" w:rsidRPr="00576455" w:rsidRDefault="004B4E1C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Starting Salary: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4B4E1C" w:rsidRPr="00576455" w:rsidRDefault="004B4E1C" w:rsidP="001A5722">
            <w:pPr>
              <w:pStyle w:val="FieldText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08814588"/>
                <w:placeholder>
                  <w:docPart w:val="76DA7FCAD74749F9B9653F1FF3B2679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20" w:type="dxa"/>
            <w:gridSpan w:val="2"/>
            <w:vAlign w:val="bottom"/>
          </w:tcPr>
          <w:p w:rsidR="004B4E1C" w:rsidRPr="00576455" w:rsidRDefault="004B4E1C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4B4E1C" w:rsidRPr="00576455" w:rsidRDefault="004B4E1C" w:rsidP="001A5722">
            <w:pPr>
              <w:pStyle w:val="FieldText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$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08814589"/>
                <w:placeholder>
                  <w:docPart w:val="62CDC023370D44BAA4B6ABBD8488AB2B"/>
                </w:placeholder>
                <w:showingPlcHdr/>
                <w:text/>
              </w:sdtPr>
              <w:sdtEndPr/>
              <w:sdtContent/>
            </w:sdt>
          </w:p>
        </w:tc>
      </w:tr>
      <w:tr w:rsidR="004B4E1C" w:rsidRPr="00576455" w:rsidTr="001A5722">
        <w:trPr>
          <w:trHeight w:val="288"/>
        </w:trPr>
        <w:tc>
          <w:tcPr>
            <w:tcW w:w="1491" w:type="dxa"/>
            <w:gridSpan w:val="3"/>
            <w:vAlign w:val="bottom"/>
          </w:tcPr>
          <w:p w:rsidR="004B4E1C" w:rsidRPr="00576455" w:rsidRDefault="004B4E1C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Responsibilities: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590"/>
            <w:placeholder>
              <w:docPart w:val="4A9BD586BAAA461BAD05F08443717678"/>
            </w:placeholder>
            <w:showingPlcHdr/>
            <w:text/>
          </w:sdtPr>
          <w:sdtEndPr/>
          <w:sdtContent>
            <w:tc>
              <w:tcPr>
                <w:tcW w:w="8589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:rsidR="004B4E1C" w:rsidRPr="00576455" w:rsidRDefault="004B4E1C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4B4E1C" w:rsidRPr="00576455" w:rsidTr="001A5722">
        <w:trPr>
          <w:trHeight w:val="288"/>
        </w:trPr>
        <w:tc>
          <w:tcPr>
            <w:tcW w:w="1080" w:type="dxa"/>
            <w:gridSpan w:val="2"/>
            <w:vAlign w:val="bottom"/>
          </w:tcPr>
          <w:p w:rsidR="004B4E1C" w:rsidRPr="00576455" w:rsidRDefault="004B4E1C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From: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591"/>
            <w:placeholder>
              <w:docPart w:val="27C9A45F526D4D6085716E16777E14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4B4E1C" w:rsidRPr="00576455" w:rsidRDefault="004B4E1C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450" w:type="dxa"/>
            <w:vAlign w:val="bottom"/>
          </w:tcPr>
          <w:p w:rsidR="004B4E1C" w:rsidRPr="00576455" w:rsidRDefault="004B4E1C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To: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592"/>
            <w:placeholder>
              <w:docPart w:val="27C9A45F526D4D6085716E16777E14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4B4E1C" w:rsidRPr="00576455" w:rsidRDefault="004B4E1C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2070" w:type="dxa"/>
            <w:gridSpan w:val="4"/>
            <w:vAlign w:val="bottom"/>
          </w:tcPr>
          <w:p w:rsidR="004B4E1C" w:rsidRPr="00576455" w:rsidRDefault="004B4E1C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Reason for Leaving: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593"/>
            <w:placeholder>
              <w:docPart w:val="9D93838B7048492D8D4F85DAB559097E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4B4E1C" w:rsidRPr="00576455" w:rsidRDefault="004B4E1C" w:rsidP="001A5722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4B4E1C" w:rsidRPr="00576455" w:rsidTr="001A5722">
        <w:tc>
          <w:tcPr>
            <w:tcW w:w="5040" w:type="dxa"/>
            <w:gridSpan w:val="8"/>
            <w:vAlign w:val="bottom"/>
          </w:tcPr>
          <w:p w:rsidR="004B4E1C" w:rsidRPr="00576455" w:rsidRDefault="004B4E1C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May we contact your previous supervisor for a reference?</w:t>
            </w:r>
          </w:p>
        </w:tc>
        <w:tc>
          <w:tcPr>
            <w:tcW w:w="900" w:type="dxa"/>
            <w:gridSpan w:val="2"/>
            <w:vAlign w:val="bottom"/>
          </w:tcPr>
          <w:p w:rsidR="004B4E1C" w:rsidRPr="00576455" w:rsidRDefault="004B4E1C" w:rsidP="001A572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YES</w:t>
            </w:r>
          </w:p>
          <w:p w:rsidR="004B4E1C" w:rsidRPr="00576455" w:rsidRDefault="00FC09F2" w:rsidP="001A572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E1C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F002F">
              <w:rPr>
                <w:rFonts w:ascii="Calibri" w:hAnsi="Calibri"/>
                <w:sz w:val="20"/>
                <w:szCs w:val="20"/>
              </w:rPr>
            </w:r>
            <w:r w:rsidR="007F00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4B4E1C" w:rsidRPr="00576455" w:rsidRDefault="004B4E1C" w:rsidP="001A572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NO</w:t>
            </w:r>
          </w:p>
          <w:p w:rsidR="004B4E1C" w:rsidRPr="006664AD" w:rsidRDefault="00FC09F2" w:rsidP="001A572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E1C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F002F">
              <w:rPr>
                <w:rFonts w:ascii="Calibri" w:hAnsi="Calibri"/>
                <w:sz w:val="20"/>
                <w:szCs w:val="20"/>
              </w:rPr>
            </w:r>
            <w:r w:rsidR="007F00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3"/>
            <w:vAlign w:val="bottom"/>
          </w:tcPr>
          <w:p w:rsidR="004B4E1C" w:rsidRDefault="004B4E1C" w:rsidP="001A5722">
            <w:pPr>
              <w:rPr>
                <w:rFonts w:ascii="Calibri" w:hAnsi="Calibri"/>
                <w:sz w:val="20"/>
                <w:szCs w:val="20"/>
              </w:rPr>
            </w:pPr>
          </w:p>
          <w:p w:rsidR="004B4E1C" w:rsidRPr="00576455" w:rsidRDefault="004B4E1C" w:rsidP="001A57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D2C2A" w:rsidRPr="00576455" w:rsidTr="001A5722">
        <w:trPr>
          <w:trHeight w:val="432"/>
        </w:trPr>
        <w:tc>
          <w:tcPr>
            <w:tcW w:w="1072" w:type="dxa"/>
            <w:vAlign w:val="bottom"/>
          </w:tcPr>
          <w:p w:rsidR="004B4E1C" w:rsidRDefault="004B4E1C" w:rsidP="001A5722">
            <w:pPr>
              <w:rPr>
                <w:rFonts w:ascii="Calibri" w:hAnsi="Calibri"/>
                <w:sz w:val="20"/>
                <w:szCs w:val="20"/>
              </w:rPr>
            </w:pPr>
          </w:p>
          <w:p w:rsidR="00CD2C2A" w:rsidRPr="00576455" w:rsidRDefault="00CD2C2A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Company: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29"/>
            <w:placeholder>
              <w:docPart w:val="71EE7BB9A48048FDB1716CE5888FFAC5"/>
            </w:placeholder>
            <w:showingPlcHdr/>
            <w:text/>
          </w:sdtPr>
          <w:sdtEndPr/>
          <w:sdtContent>
            <w:tc>
              <w:tcPr>
                <w:tcW w:w="5768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CD2C2A" w:rsidRPr="00576455" w:rsidRDefault="00CD2C2A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170" w:type="dxa"/>
            <w:vAlign w:val="bottom"/>
          </w:tcPr>
          <w:p w:rsidR="00CD2C2A" w:rsidRPr="00576455" w:rsidRDefault="00CD2C2A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Phone: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41"/>
            <w:placeholder>
              <w:docPart w:val="7647B77C37A840058B81797DFEBCBAB5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CD2C2A" w:rsidRPr="00576455" w:rsidRDefault="00CD2C2A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  <w:tr w:rsidR="00CD2C2A" w:rsidRPr="00576455" w:rsidTr="001A5722">
        <w:trPr>
          <w:trHeight w:val="360"/>
        </w:trPr>
        <w:tc>
          <w:tcPr>
            <w:tcW w:w="1072" w:type="dxa"/>
            <w:vAlign w:val="bottom"/>
          </w:tcPr>
          <w:p w:rsidR="00CD2C2A" w:rsidRPr="00576455" w:rsidRDefault="00CD2C2A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28"/>
            <w:placeholder>
              <w:docPart w:val="71EE7BB9A48048FDB1716CE5888FFAC5"/>
            </w:placeholder>
            <w:showingPlcHdr/>
            <w:text/>
          </w:sdtPr>
          <w:sdtEndPr/>
          <w:sdtContent>
            <w:tc>
              <w:tcPr>
                <w:tcW w:w="5768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D2C2A" w:rsidRPr="00576455" w:rsidRDefault="00CD2C2A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170" w:type="dxa"/>
            <w:vAlign w:val="bottom"/>
          </w:tcPr>
          <w:p w:rsidR="00CD2C2A" w:rsidRPr="00576455" w:rsidRDefault="00CD2C2A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Supervisor: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442"/>
            <w:placeholder>
              <w:docPart w:val="37EA30D767DB487890FAF8E0AAF30C6B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D2C2A" w:rsidRPr="00576455" w:rsidRDefault="00CD2C2A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CD2C2A" w:rsidRPr="00576455" w:rsidRDefault="00CD2C2A" w:rsidP="00CD2C2A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CD2C2A" w:rsidRPr="00576455" w:rsidTr="001A5722">
        <w:trPr>
          <w:trHeight w:val="288"/>
        </w:trPr>
        <w:tc>
          <w:tcPr>
            <w:tcW w:w="1072" w:type="dxa"/>
            <w:vAlign w:val="bottom"/>
          </w:tcPr>
          <w:p w:rsidR="00CD2C2A" w:rsidRPr="00576455" w:rsidRDefault="00CD2C2A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Job Title: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26"/>
            <w:placeholder>
              <w:docPart w:val="71EE7BB9A48048FDB1716CE5888FFAC5"/>
            </w:placeholder>
            <w:showingPlcHdr/>
            <w:text/>
          </w:sdtPr>
          <w:sdtEndPr/>
          <w:sdtContent>
            <w:tc>
              <w:tcPr>
                <w:tcW w:w="2888" w:type="dxa"/>
                <w:tcBorders>
                  <w:bottom w:val="single" w:sz="4" w:space="0" w:color="auto"/>
                </w:tcBorders>
                <w:vAlign w:val="bottom"/>
              </w:tcPr>
              <w:p w:rsidR="00CD2C2A" w:rsidRPr="00576455" w:rsidRDefault="00CD2C2A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530" w:type="dxa"/>
            <w:vAlign w:val="bottom"/>
          </w:tcPr>
          <w:p w:rsidR="00CD2C2A" w:rsidRPr="00576455" w:rsidRDefault="00CD2C2A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CD2C2A" w:rsidRPr="00576455" w:rsidRDefault="00CD2C2A" w:rsidP="00C11649">
            <w:pPr>
              <w:pStyle w:val="FieldText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$</w:t>
            </w:r>
            <w:r w:rsidR="00322B60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08814444"/>
                <w:placeholder>
                  <w:docPart w:val="FD766AA0F36547869CC08C182BF14FA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20" w:type="dxa"/>
            <w:vAlign w:val="bottom"/>
          </w:tcPr>
          <w:p w:rsidR="00CD2C2A" w:rsidRPr="00576455" w:rsidRDefault="00CD2C2A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CD2C2A" w:rsidRPr="00576455" w:rsidRDefault="00CD2C2A" w:rsidP="00C11649">
            <w:pPr>
              <w:pStyle w:val="FieldText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$</w:t>
            </w:r>
            <w:r w:rsidR="00322B60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08814443"/>
                <w:placeholder>
                  <w:docPart w:val="5E2D1A01BA1A4805BF3C6D6C70D95C3A"/>
                </w:placeholder>
                <w:showingPlcHdr/>
                <w:text/>
              </w:sdtPr>
              <w:sdtEndPr/>
              <w:sdtContent/>
            </w:sdt>
          </w:p>
        </w:tc>
      </w:tr>
    </w:tbl>
    <w:p w:rsidR="00CD2C2A" w:rsidRPr="00576455" w:rsidRDefault="00CD2C2A" w:rsidP="00CD2C2A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D2C2A" w:rsidRPr="00576455" w:rsidTr="001A5722">
        <w:trPr>
          <w:trHeight w:val="288"/>
        </w:trPr>
        <w:tc>
          <w:tcPr>
            <w:tcW w:w="1491" w:type="dxa"/>
            <w:vAlign w:val="bottom"/>
          </w:tcPr>
          <w:p w:rsidR="00CD2C2A" w:rsidRPr="00576455" w:rsidRDefault="00CD2C2A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Responsibilities: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32"/>
            <w:placeholder>
              <w:docPart w:val="71EE7BB9A48048FDB1716CE5888FFAC5"/>
            </w:placeholder>
            <w:showingPlcHdr/>
            <w:text/>
          </w:sdtPr>
          <w:sdtEndPr/>
          <w:sdtContent>
            <w:tc>
              <w:tcPr>
                <w:tcW w:w="8589" w:type="dxa"/>
                <w:tcBorders>
                  <w:bottom w:val="single" w:sz="4" w:space="0" w:color="auto"/>
                </w:tcBorders>
                <w:vAlign w:val="bottom"/>
              </w:tcPr>
              <w:p w:rsidR="00CD2C2A" w:rsidRPr="00576455" w:rsidRDefault="00CD2C2A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CD2C2A" w:rsidRPr="00576455" w:rsidRDefault="00CD2C2A" w:rsidP="00CD2C2A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CD2C2A" w:rsidRPr="00576455" w:rsidTr="001A5722">
        <w:trPr>
          <w:trHeight w:val="288"/>
        </w:trPr>
        <w:tc>
          <w:tcPr>
            <w:tcW w:w="1080" w:type="dxa"/>
            <w:vAlign w:val="bottom"/>
          </w:tcPr>
          <w:p w:rsidR="00CD2C2A" w:rsidRPr="00576455" w:rsidRDefault="00CD2C2A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From: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33"/>
            <w:placeholder>
              <w:docPart w:val="E8D71F6E69054A4A8C7499BE9222B2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bottom"/>
              </w:tcPr>
              <w:p w:rsidR="00CD2C2A" w:rsidRPr="00576455" w:rsidRDefault="00CD2C2A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450" w:type="dxa"/>
            <w:vAlign w:val="bottom"/>
          </w:tcPr>
          <w:p w:rsidR="00CD2C2A" w:rsidRPr="00576455" w:rsidRDefault="00CD2C2A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To: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34"/>
            <w:placeholder>
              <w:docPart w:val="E8D71F6E69054A4A8C7499BE9222B2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CD2C2A" w:rsidRPr="00576455" w:rsidRDefault="00CD2C2A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2070" w:type="dxa"/>
            <w:vAlign w:val="bottom"/>
          </w:tcPr>
          <w:p w:rsidR="00CD2C2A" w:rsidRPr="00576455" w:rsidRDefault="00CD2C2A" w:rsidP="001A5722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Reason for Leaving: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35"/>
            <w:placeholder>
              <w:docPart w:val="71EE7BB9A48048FDB1716CE5888FFAC5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:rsidR="00CD2C2A" w:rsidRPr="00576455" w:rsidRDefault="00CD2C2A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CD2C2A" w:rsidRPr="00576455" w:rsidRDefault="00CD2C2A" w:rsidP="00CD2C2A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CD2C2A" w:rsidRPr="00576455" w:rsidTr="001A5722">
        <w:tc>
          <w:tcPr>
            <w:tcW w:w="5040" w:type="dxa"/>
            <w:vAlign w:val="bottom"/>
          </w:tcPr>
          <w:p w:rsidR="00CD2C2A" w:rsidRPr="00576455" w:rsidRDefault="00CD2C2A" w:rsidP="001A5722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CD2C2A" w:rsidRPr="00576455" w:rsidRDefault="00CD2C2A" w:rsidP="001A572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YES</w:t>
            </w:r>
          </w:p>
          <w:p w:rsidR="00CD2C2A" w:rsidRPr="00576455" w:rsidRDefault="00FC09F2" w:rsidP="001A572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C2A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F002F">
              <w:rPr>
                <w:rFonts w:ascii="Calibri" w:hAnsi="Calibri"/>
                <w:sz w:val="20"/>
                <w:szCs w:val="20"/>
              </w:rPr>
            </w:r>
            <w:r w:rsidR="007F00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CD2C2A" w:rsidRPr="00576455" w:rsidRDefault="00CD2C2A" w:rsidP="001A5722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NO</w:t>
            </w:r>
          </w:p>
          <w:p w:rsidR="006664AD" w:rsidRPr="006664AD" w:rsidRDefault="00FC09F2" w:rsidP="006664AD">
            <w:pPr>
              <w:pStyle w:val="Checkbox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C2A" w:rsidRPr="0057645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F002F">
              <w:rPr>
                <w:rFonts w:ascii="Calibri" w:hAnsi="Calibri"/>
                <w:sz w:val="20"/>
                <w:szCs w:val="20"/>
              </w:rPr>
            </w:r>
            <w:r w:rsidR="007F002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7645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CD2C2A" w:rsidRDefault="00CD2C2A" w:rsidP="001A5722">
            <w:pPr>
              <w:rPr>
                <w:rFonts w:ascii="Calibri" w:hAnsi="Calibri"/>
                <w:sz w:val="20"/>
                <w:szCs w:val="20"/>
              </w:rPr>
            </w:pPr>
          </w:p>
          <w:p w:rsidR="00CD2C2A" w:rsidRPr="00576455" w:rsidRDefault="00CD2C2A" w:rsidP="001A57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71876" w:rsidRPr="00576455" w:rsidRDefault="008A1123" w:rsidP="00871876">
      <w:pPr>
        <w:pStyle w:val="Heading2"/>
        <w:rPr>
          <w:rFonts w:ascii="Calibri" w:hAnsi="Calibri"/>
          <w:sz w:val="20"/>
          <w:szCs w:val="20"/>
        </w:rPr>
      </w:pPr>
      <w:r w:rsidRPr="00576455">
        <w:rPr>
          <w:rFonts w:ascii="Calibri" w:hAnsi="Calibri"/>
          <w:sz w:val="20"/>
          <w:szCs w:val="20"/>
        </w:rPr>
        <w:t>Volunteer</w:t>
      </w:r>
      <w:r w:rsidR="00871876" w:rsidRPr="00576455">
        <w:rPr>
          <w:rFonts w:ascii="Calibri" w:hAnsi="Calibri"/>
          <w:sz w:val="20"/>
          <w:szCs w:val="20"/>
        </w:rPr>
        <w:t xml:space="preserve">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76455" w:rsidTr="00176E67">
        <w:trPr>
          <w:trHeight w:val="432"/>
        </w:trPr>
        <w:tc>
          <w:tcPr>
            <w:tcW w:w="823" w:type="dxa"/>
            <w:vAlign w:val="bottom"/>
          </w:tcPr>
          <w:p w:rsidR="000D2539" w:rsidRPr="00576455" w:rsidRDefault="008A1123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Type: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10"/>
            <w:placeholder>
              <w:docPart w:val="768C51BA5E2F4EE2B63DAE4EB3E0A6E6"/>
            </w:placeholder>
            <w:showingPlcHdr/>
            <w:text/>
          </w:sdtPr>
          <w:sdtEndPr/>
          <w:sdtContent>
            <w:tc>
              <w:tcPr>
                <w:tcW w:w="5207" w:type="dxa"/>
                <w:tcBorders>
                  <w:bottom w:val="single" w:sz="4" w:space="0" w:color="auto"/>
                </w:tcBorders>
                <w:vAlign w:val="bottom"/>
              </w:tcPr>
              <w:p w:rsidR="000D2539" w:rsidRPr="00576455" w:rsidRDefault="000D2539" w:rsidP="006B793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846" w:type="dxa"/>
            <w:vAlign w:val="bottom"/>
          </w:tcPr>
          <w:p w:rsidR="000D2539" w:rsidRPr="00576455" w:rsidRDefault="000D2539" w:rsidP="00C92A3C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From: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06"/>
            <w:placeholder>
              <w:docPart w:val="BC12885C770B4EF3B48572FE790F73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4" w:type="dxa"/>
                <w:tcBorders>
                  <w:bottom w:val="single" w:sz="4" w:space="0" w:color="auto"/>
                </w:tcBorders>
                <w:vAlign w:val="bottom"/>
              </w:tcPr>
              <w:p w:rsidR="000D2539" w:rsidRPr="00576455" w:rsidRDefault="000D2539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540" w:type="dxa"/>
            <w:vAlign w:val="bottom"/>
          </w:tcPr>
          <w:p w:rsidR="000D2539" w:rsidRPr="00576455" w:rsidRDefault="000D2539" w:rsidP="00C92A3C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To: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07"/>
            <w:placeholder>
              <w:docPart w:val="B9AA52A514414BAF9833335BF14D3A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bottom"/>
              </w:tcPr>
              <w:p w:rsidR="000D2539" w:rsidRPr="00576455" w:rsidRDefault="000D2539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C92A3C" w:rsidRPr="00576455" w:rsidRDefault="00C92A3C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8A1123" w:rsidRPr="00576455" w:rsidTr="00943F57">
        <w:trPr>
          <w:trHeight w:val="432"/>
        </w:trPr>
        <w:tc>
          <w:tcPr>
            <w:tcW w:w="823" w:type="dxa"/>
            <w:vAlign w:val="bottom"/>
          </w:tcPr>
          <w:p w:rsidR="008A1123" w:rsidRPr="00576455" w:rsidRDefault="008A1123" w:rsidP="00943F57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Type: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11"/>
            <w:placeholder>
              <w:docPart w:val="B121FAD106804AB18D70669B8F292CC5"/>
            </w:placeholder>
            <w:showingPlcHdr/>
            <w:text/>
          </w:sdtPr>
          <w:sdtEndPr/>
          <w:sdtContent>
            <w:tc>
              <w:tcPr>
                <w:tcW w:w="5207" w:type="dxa"/>
                <w:tcBorders>
                  <w:bottom w:val="single" w:sz="4" w:space="0" w:color="auto"/>
                </w:tcBorders>
                <w:vAlign w:val="bottom"/>
              </w:tcPr>
              <w:p w:rsidR="008A1123" w:rsidRPr="00576455" w:rsidRDefault="008A1123" w:rsidP="006B793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846" w:type="dxa"/>
            <w:vAlign w:val="bottom"/>
          </w:tcPr>
          <w:p w:rsidR="008A1123" w:rsidRPr="00576455" w:rsidRDefault="008A1123" w:rsidP="00943F57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From: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08"/>
            <w:placeholder>
              <w:docPart w:val="0B64A87163F54D56B328645CBA2687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4" w:type="dxa"/>
                <w:tcBorders>
                  <w:bottom w:val="single" w:sz="4" w:space="0" w:color="auto"/>
                </w:tcBorders>
                <w:vAlign w:val="bottom"/>
              </w:tcPr>
              <w:p w:rsidR="008A1123" w:rsidRPr="00576455" w:rsidRDefault="008A1123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540" w:type="dxa"/>
            <w:vAlign w:val="bottom"/>
          </w:tcPr>
          <w:p w:rsidR="008A1123" w:rsidRPr="00576455" w:rsidRDefault="008A1123" w:rsidP="00943F57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To: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09"/>
            <w:placeholder>
              <w:docPart w:val="497FEDAD5C9E4529B2CA6C6FFE7268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bottom"/>
              </w:tcPr>
              <w:p w:rsidR="008A1123" w:rsidRPr="00576455" w:rsidRDefault="008A1123" w:rsidP="00C11649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8A1123" w:rsidRPr="00576455" w:rsidRDefault="008A1123">
      <w:pPr>
        <w:rPr>
          <w:rFonts w:ascii="Calibri" w:hAnsi="Calibri"/>
          <w:sz w:val="20"/>
          <w:szCs w:val="20"/>
        </w:rPr>
      </w:pPr>
    </w:p>
    <w:p w:rsidR="00871876" w:rsidRPr="00576455" w:rsidRDefault="00871876" w:rsidP="00871876">
      <w:pPr>
        <w:pStyle w:val="Heading2"/>
        <w:rPr>
          <w:rFonts w:ascii="Calibri" w:hAnsi="Calibri"/>
          <w:sz w:val="20"/>
          <w:szCs w:val="20"/>
        </w:rPr>
      </w:pPr>
      <w:r w:rsidRPr="00576455">
        <w:rPr>
          <w:rFonts w:ascii="Calibri" w:hAnsi="Calibri"/>
          <w:sz w:val="20"/>
          <w:szCs w:val="20"/>
        </w:rPr>
        <w:t>Disclaimer and Signature</w:t>
      </w:r>
    </w:p>
    <w:p w:rsidR="00871876" w:rsidRPr="00576455" w:rsidRDefault="00871876" w:rsidP="00490804">
      <w:pPr>
        <w:pStyle w:val="Italic"/>
        <w:rPr>
          <w:rFonts w:ascii="Calibri" w:hAnsi="Calibri"/>
        </w:rPr>
      </w:pPr>
      <w:r w:rsidRPr="00576455">
        <w:rPr>
          <w:rFonts w:ascii="Calibri" w:hAnsi="Calibri"/>
        </w:rPr>
        <w:t xml:space="preserve">I certify that my answers are true and complete to the best of my knowledge. </w:t>
      </w:r>
    </w:p>
    <w:p w:rsidR="00871876" w:rsidRPr="00576455" w:rsidRDefault="00871876" w:rsidP="00490804">
      <w:pPr>
        <w:pStyle w:val="Italic"/>
        <w:rPr>
          <w:rFonts w:ascii="Calibri" w:hAnsi="Calibri"/>
        </w:rPr>
      </w:pPr>
      <w:r w:rsidRPr="00576455">
        <w:rPr>
          <w:rFonts w:ascii="Calibri" w:hAnsi="Calibri"/>
        </w:rPr>
        <w:lastRenderedPageBreak/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76455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76455" w:rsidRDefault="000D2539" w:rsidP="00490804">
            <w:pPr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Signature: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04"/>
            <w:placeholder>
              <w:docPart w:val="690D73E04EFB41DE8E9B6A75352ADEAA"/>
            </w:placeholder>
            <w:showingPlcHdr/>
            <w:text/>
          </w:sdtPr>
          <w:sdtEndPr/>
          <w:sdtContent>
            <w:tc>
              <w:tcPr>
                <w:tcW w:w="6145" w:type="dxa"/>
                <w:tcBorders>
                  <w:bottom w:val="single" w:sz="4" w:space="0" w:color="auto"/>
                </w:tcBorders>
                <w:vAlign w:val="bottom"/>
              </w:tcPr>
              <w:p w:rsidR="000D2539" w:rsidRPr="00576455" w:rsidRDefault="000D2539" w:rsidP="006B793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  <w:tc>
          <w:tcPr>
            <w:tcW w:w="674" w:type="dxa"/>
            <w:vAlign w:val="bottom"/>
          </w:tcPr>
          <w:p w:rsidR="000D2539" w:rsidRPr="00576455" w:rsidRDefault="000D2539" w:rsidP="00C92A3C">
            <w:pPr>
              <w:pStyle w:val="Heading4"/>
              <w:rPr>
                <w:rFonts w:ascii="Calibri" w:hAnsi="Calibri"/>
                <w:sz w:val="20"/>
                <w:szCs w:val="20"/>
              </w:rPr>
            </w:pPr>
            <w:r w:rsidRPr="00576455">
              <w:rPr>
                <w:rFonts w:ascii="Calibri" w:hAnsi="Calibri"/>
                <w:sz w:val="20"/>
                <w:szCs w:val="20"/>
              </w:rPr>
              <w:t>Date: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108814305"/>
            <w:placeholder>
              <w:docPart w:val="3C6C9EA7BF0341E58C80B7E664FBE7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89" w:type="dxa"/>
                <w:tcBorders>
                  <w:bottom w:val="single" w:sz="4" w:space="0" w:color="auto"/>
                </w:tcBorders>
                <w:vAlign w:val="bottom"/>
              </w:tcPr>
              <w:p w:rsidR="000D2539" w:rsidRPr="00576455" w:rsidRDefault="000D2539" w:rsidP="006B7938">
                <w:pPr>
                  <w:pStyle w:val="FieldText"/>
                  <w:rPr>
                    <w:rFonts w:ascii="Calibri" w:hAnsi="Calibri"/>
                    <w:sz w:val="20"/>
                    <w:szCs w:val="20"/>
                  </w:rPr>
                </w:pPr>
              </w:p>
            </w:tc>
          </w:sdtContent>
        </w:sdt>
      </w:tr>
    </w:tbl>
    <w:p w:rsidR="005F6E87" w:rsidRPr="00576455" w:rsidRDefault="005F6E87" w:rsidP="004E34C6">
      <w:pPr>
        <w:rPr>
          <w:rFonts w:ascii="Calibri" w:hAnsi="Calibri"/>
          <w:sz w:val="20"/>
          <w:szCs w:val="20"/>
        </w:rPr>
      </w:pPr>
    </w:p>
    <w:sectPr w:rsidR="005F6E87" w:rsidRPr="00576455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02F" w:rsidRDefault="007F002F" w:rsidP="00176E67">
      <w:r>
        <w:separator/>
      </w:r>
    </w:p>
  </w:endnote>
  <w:endnote w:type="continuationSeparator" w:id="0">
    <w:p w:rsidR="007F002F" w:rsidRDefault="007F002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FC09F2">
        <w:pPr>
          <w:pStyle w:val="Footer"/>
          <w:jc w:val="center"/>
        </w:pPr>
        <w:r>
          <w:fldChar w:fldCharType="begin"/>
        </w:r>
        <w:r w:rsidR="001327E6">
          <w:instrText xml:space="preserve"> PAGE   \* MERGEFORMAT </w:instrText>
        </w:r>
        <w:r>
          <w:fldChar w:fldCharType="separate"/>
        </w:r>
        <w:r w:rsidR="00E75D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02F" w:rsidRDefault="007F002F" w:rsidP="00176E67">
      <w:r>
        <w:separator/>
      </w:r>
    </w:p>
  </w:footnote>
  <w:footnote w:type="continuationSeparator" w:id="0">
    <w:p w:rsidR="007F002F" w:rsidRDefault="007F002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23"/>
    <w:rsid w:val="000071F7"/>
    <w:rsid w:val="00007C0E"/>
    <w:rsid w:val="00010B00"/>
    <w:rsid w:val="0002798A"/>
    <w:rsid w:val="00083002"/>
    <w:rsid w:val="00087B85"/>
    <w:rsid w:val="000A01F1"/>
    <w:rsid w:val="000C1163"/>
    <w:rsid w:val="000C797A"/>
    <w:rsid w:val="000D2384"/>
    <w:rsid w:val="000D2539"/>
    <w:rsid w:val="000D2BB8"/>
    <w:rsid w:val="000F2DF4"/>
    <w:rsid w:val="000F6783"/>
    <w:rsid w:val="00120C95"/>
    <w:rsid w:val="001327E6"/>
    <w:rsid w:val="0014663E"/>
    <w:rsid w:val="00176E67"/>
    <w:rsid w:val="00180664"/>
    <w:rsid w:val="001903F7"/>
    <w:rsid w:val="0019395E"/>
    <w:rsid w:val="001C5DCA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412B"/>
    <w:rsid w:val="003076FD"/>
    <w:rsid w:val="00317005"/>
    <w:rsid w:val="00322B60"/>
    <w:rsid w:val="00326ABB"/>
    <w:rsid w:val="00330050"/>
    <w:rsid w:val="00335259"/>
    <w:rsid w:val="003458A5"/>
    <w:rsid w:val="003929F1"/>
    <w:rsid w:val="003A1B63"/>
    <w:rsid w:val="003A41A1"/>
    <w:rsid w:val="003A7716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5090"/>
    <w:rsid w:val="0048685F"/>
    <w:rsid w:val="00490804"/>
    <w:rsid w:val="004A1437"/>
    <w:rsid w:val="004A4198"/>
    <w:rsid w:val="004A54EA"/>
    <w:rsid w:val="004B0578"/>
    <w:rsid w:val="004B4E1C"/>
    <w:rsid w:val="004E34C6"/>
    <w:rsid w:val="004F62AD"/>
    <w:rsid w:val="00501AE8"/>
    <w:rsid w:val="00504B65"/>
    <w:rsid w:val="005114CE"/>
    <w:rsid w:val="0052122B"/>
    <w:rsid w:val="005557F6"/>
    <w:rsid w:val="00563778"/>
    <w:rsid w:val="00576455"/>
    <w:rsid w:val="005B4AE2"/>
    <w:rsid w:val="005E63CC"/>
    <w:rsid w:val="005F6E87"/>
    <w:rsid w:val="00607FED"/>
    <w:rsid w:val="00613129"/>
    <w:rsid w:val="00617C65"/>
    <w:rsid w:val="0063459A"/>
    <w:rsid w:val="0066126B"/>
    <w:rsid w:val="006664AD"/>
    <w:rsid w:val="00682C69"/>
    <w:rsid w:val="006B7938"/>
    <w:rsid w:val="006D2635"/>
    <w:rsid w:val="006D779C"/>
    <w:rsid w:val="006E4F63"/>
    <w:rsid w:val="006E729E"/>
    <w:rsid w:val="007202A6"/>
    <w:rsid w:val="00722A00"/>
    <w:rsid w:val="00724FA4"/>
    <w:rsid w:val="007325A9"/>
    <w:rsid w:val="0075451A"/>
    <w:rsid w:val="007602AC"/>
    <w:rsid w:val="00774B67"/>
    <w:rsid w:val="00786E50"/>
    <w:rsid w:val="00793AC6"/>
    <w:rsid w:val="00793CA1"/>
    <w:rsid w:val="007A71DE"/>
    <w:rsid w:val="007B199B"/>
    <w:rsid w:val="007B6119"/>
    <w:rsid w:val="007C1DA0"/>
    <w:rsid w:val="007C71B8"/>
    <w:rsid w:val="007D598C"/>
    <w:rsid w:val="007E2A15"/>
    <w:rsid w:val="007E56C4"/>
    <w:rsid w:val="007F002F"/>
    <w:rsid w:val="007F3D5B"/>
    <w:rsid w:val="008107D6"/>
    <w:rsid w:val="00841645"/>
    <w:rsid w:val="00852EC6"/>
    <w:rsid w:val="00856C35"/>
    <w:rsid w:val="00871876"/>
    <w:rsid w:val="008753A7"/>
    <w:rsid w:val="0088782D"/>
    <w:rsid w:val="008A1123"/>
    <w:rsid w:val="008B7081"/>
    <w:rsid w:val="008D7A67"/>
    <w:rsid w:val="008F2F8A"/>
    <w:rsid w:val="008F5BCD"/>
    <w:rsid w:val="00902964"/>
    <w:rsid w:val="00905D98"/>
    <w:rsid w:val="00920507"/>
    <w:rsid w:val="00933455"/>
    <w:rsid w:val="0094790F"/>
    <w:rsid w:val="009613EF"/>
    <w:rsid w:val="00966B90"/>
    <w:rsid w:val="009737B7"/>
    <w:rsid w:val="009802C4"/>
    <w:rsid w:val="009976D9"/>
    <w:rsid w:val="00997A3E"/>
    <w:rsid w:val="009A12D5"/>
    <w:rsid w:val="009A4EA3"/>
    <w:rsid w:val="009A55DC"/>
    <w:rsid w:val="009B0DCE"/>
    <w:rsid w:val="009C220D"/>
    <w:rsid w:val="00A11FA3"/>
    <w:rsid w:val="00A211B2"/>
    <w:rsid w:val="00A2727E"/>
    <w:rsid w:val="00A35524"/>
    <w:rsid w:val="00A46F86"/>
    <w:rsid w:val="00A52E97"/>
    <w:rsid w:val="00A60C9E"/>
    <w:rsid w:val="00A7357F"/>
    <w:rsid w:val="00A74F99"/>
    <w:rsid w:val="00A82BA3"/>
    <w:rsid w:val="00A94ACC"/>
    <w:rsid w:val="00AA2EA7"/>
    <w:rsid w:val="00AE6FA4"/>
    <w:rsid w:val="00AF6733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11649"/>
    <w:rsid w:val="00C23A05"/>
    <w:rsid w:val="00C45FDA"/>
    <w:rsid w:val="00C67741"/>
    <w:rsid w:val="00C74647"/>
    <w:rsid w:val="00C76039"/>
    <w:rsid w:val="00C76480"/>
    <w:rsid w:val="00C80AD2"/>
    <w:rsid w:val="00C92A3C"/>
    <w:rsid w:val="00C92FD6"/>
    <w:rsid w:val="00C96A2D"/>
    <w:rsid w:val="00CC4651"/>
    <w:rsid w:val="00CD2C2A"/>
    <w:rsid w:val="00CE5DC7"/>
    <w:rsid w:val="00CE7D54"/>
    <w:rsid w:val="00D10A71"/>
    <w:rsid w:val="00D14E73"/>
    <w:rsid w:val="00D55AFA"/>
    <w:rsid w:val="00D6155E"/>
    <w:rsid w:val="00D64C81"/>
    <w:rsid w:val="00D83A19"/>
    <w:rsid w:val="00D84262"/>
    <w:rsid w:val="00D86A85"/>
    <w:rsid w:val="00D90676"/>
    <w:rsid w:val="00D90A75"/>
    <w:rsid w:val="00D9694B"/>
    <w:rsid w:val="00DA4514"/>
    <w:rsid w:val="00DC47A2"/>
    <w:rsid w:val="00DE1551"/>
    <w:rsid w:val="00DE1A09"/>
    <w:rsid w:val="00DE7FB7"/>
    <w:rsid w:val="00E106E2"/>
    <w:rsid w:val="00E20DDA"/>
    <w:rsid w:val="00E263D6"/>
    <w:rsid w:val="00E32A8B"/>
    <w:rsid w:val="00E36054"/>
    <w:rsid w:val="00E37E7B"/>
    <w:rsid w:val="00E46E04"/>
    <w:rsid w:val="00E610B2"/>
    <w:rsid w:val="00E75D2C"/>
    <w:rsid w:val="00E87396"/>
    <w:rsid w:val="00E96F6F"/>
    <w:rsid w:val="00EB478A"/>
    <w:rsid w:val="00EC42A3"/>
    <w:rsid w:val="00F83033"/>
    <w:rsid w:val="00F966AA"/>
    <w:rsid w:val="00FB538F"/>
    <w:rsid w:val="00FC09F2"/>
    <w:rsid w:val="00FC3071"/>
    <w:rsid w:val="00FC44BC"/>
    <w:rsid w:val="00FD5902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92D9F"/>
  <w15:docId w15:val="{C5342650-658A-4696-84EF-D3684506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D96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n\AppData\Roaming\Microsoft\Templates\Employmen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61853-DBC5-4605-8332-794EA6BC6579}"/>
      </w:docPartPr>
      <w:docPartBody>
        <w:p w:rsidR="006226B5" w:rsidRDefault="009A6295"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71EE7BB9A48048FDB1716CE5888FF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47D42-29C3-4A0B-AC66-02A1A1BAE45D}"/>
      </w:docPartPr>
      <w:docPartBody>
        <w:p w:rsidR="006226B5" w:rsidRDefault="009A6295" w:rsidP="009A6295">
          <w:pPr>
            <w:pStyle w:val="71EE7BB9A48048FDB1716CE5888FFAC53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E8D71F6E69054A4A8C7499BE9222B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371E3-2631-4240-AEE8-60850A8D82BD}"/>
      </w:docPartPr>
      <w:docPartBody>
        <w:p w:rsidR="006226B5" w:rsidRDefault="009A6295" w:rsidP="009A6295">
          <w:pPr>
            <w:pStyle w:val="E8D71F6E69054A4A8C7499BE9222B22C3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5A4E247C539C46F3B03A6B0B66B7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CF86-C0D4-4498-B073-EC49306CF429}"/>
      </w:docPartPr>
      <w:docPartBody>
        <w:p w:rsidR="006226B5" w:rsidRDefault="009A6295" w:rsidP="009A6295">
          <w:pPr>
            <w:pStyle w:val="5A4E247C539C46F3B03A6B0B66B7E691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018443B13F064EF9A2E264D0B513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0FF28-EDEA-459F-A308-5FAE1FA9F4FD}"/>
      </w:docPartPr>
      <w:docPartBody>
        <w:p w:rsidR="006226B5" w:rsidRDefault="009A6295" w:rsidP="009A6295">
          <w:pPr>
            <w:pStyle w:val="018443B13F064EF9A2E264D0B5135A1F2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BEC6D3BD32974DFAAE9516C0DE3A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160DF-C057-47B3-9202-9CC6F09EC628}"/>
      </w:docPartPr>
      <w:docPartBody>
        <w:p w:rsidR="006226B5" w:rsidRDefault="009A6295" w:rsidP="009A6295">
          <w:pPr>
            <w:pStyle w:val="BEC6D3BD32974DFAAE9516C0DE3A49D7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6E403DAF4F904E2693A02BFBC776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88E09-B257-4B0A-8BAD-CEE10388E51C}"/>
      </w:docPartPr>
      <w:docPartBody>
        <w:p w:rsidR="006226B5" w:rsidRDefault="009A6295" w:rsidP="009A6295">
          <w:pPr>
            <w:pStyle w:val="6E403DAF4F904E2693A02BFBC776B27A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8C2CB1C9806348639D1978E2F6AF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3FA7-A611-453F-A2A4-0F6505EB0C66}"/>
      </w:docPartPr>
      <w:docPartBody>
        <w:p w:rsidR="006226B5" w:rsidRDefault="009A6295" w:rsidP="009A6295">
          <w:pPr>
            <w:pStyle w:val="8C2CB1C9806348639D1978E2F6AF9FBE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FB345B9035B94628A9C879E3C6A5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E7BD-F1A7-4A91-B20E-702E1332156E}"/>
      </w:docPartPr>
      <w:docPartBody>
        <w:p w:rsidR="006226B5" w:rsidRDefault="009A6295" w:rsidP="009A6295">
          <w:pPr>
            <w:pStyle w:val="FB345B9035B94628A9C879E3C6A5445B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0F8CA876C3C043018686518647970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6F15F-9534-4250-9633-5150ACB1EC3C}"/>
      </w:docPartPr>
      <w:docPartBody>
        <w:p w:rsidR="006226B5" w:rsidRDefault="009A6295" w:rsidP="009A6295">
          <w:pPr>
            <w:pStyle w:val="0F8CA876C3C043018686518647970E40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CB41FCCF6CBD4A07A7F9AE00A730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1903-F568-4636-AD5A-BC1F407D9ABC}"/>
      </w:docPartPr>
      <w:docPartBody>
        <w:p w:rsidR="006226B5" w:rsidRDefault="009A6295" w:rsidP="009A6295">
          <w:pPr>
            <w:pStyle w:val="CB41FCCF6CBD4A07A7F9AE00A730C5EA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922C37134DCD45AD80C02D6E35C8A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3E92D-46B6-4FE5-843A-9CE0C8AB0052}"/>
      </w:docPartPr>
      <w:docPartBody>
        <w:p w:rsidR="006226B5" w:rsidRDefault="009A6295" w:rsidP="009A6295">
          <w:pPr>
            <w:pStyle w:val="922C37134DCD45AD80C02D6E35C8A270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C4E353617B004316B0E368861C02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A4B99-62CA-4A4C-A59C-D26FC461832F}"/>
      </w:docPartPr>
      <w:docPartBody>
        <w:p w:rsidR="006226B5" w:rsidRDefault="009A6295" w:rsidP="009A6295">
          <w:pPr>
            <w:pStyle w:val="C4E353617B004316B0E368861C02AF98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48DC893CDDB64B638255F1321F9E2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F90D-29F9-4BBC-97BC-8036DBA3A1F1}"/>
      </w:docPartPr>
      <w:docPartBody>
        <w:p w:rsidR="006226B5" w:rsidRDefault="009A6295" w:rsidP="009A6295">
          <w:pPr>
            <w:pStyle w:val="48DC893CDDB64B638255F1321F9E2C742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0C96C44C810A4DE985EB0636E5629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6851-7892-4459-B408-DCFBED456E88}"/>
      </w:docPartPr>
      <w:docPartBody>
        <w:p w:rsidR="006226B5" w:rsidRDefault="009A6295" w:rsidP="009A6295">
          <w:pPr>
            <w:pStyle w:val="0C96C44C810A4DE985EB0636E56295C02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E2FC0F5BC77142B7AB1F1DF2B4BB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8020-D570-447E-B54A-461F686EEB61}"/>
      </w:docPartPr>
      <w:docPartBody>
        <w:p w:rsidR="006226B5" w:rsidRDefault="009A6295" w:rsidP="009A6295">
          <w:pPr>
            <w:pStyle w:val="E2FC0F5BC77142B7AB1F1DF2B4BBB60A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13622AD11F86448DBA559821AC061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3ECA7-A15D-4190-B4F3-21B96F396C6A}"/>
      </w:docPartPr>
      <w:docPartBody>
        <w:p w:rsidR="006226B5" w:rsidRDefault="009A6295" w:rsidP="009A6295">
          <w:pPr>
            <w:pStyle w:val="13622AD11F86448DBA559821AC061AB8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D0E42F82C0B54F54B2231E1E75AA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42907-38E2-4755-9169-22B373DF3A6E}"/>
      </w:docPartPr>
      <w:docPartBody>
        <w:p w:rsidR="006226B5" w:rsidRDefault="009A6295" w:rsidP="009A6295">
          <w:pPr>
            <w:pStyle w:val="D0E42F82C0B54F54B2231E1E75AA2014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1D031F06DF724309ABBC835D05C7D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33DA4-1F58-4951-BEEF-C34CEC471D70}"/>
      </w:docPartPr>
      <w:docPartBody>
        <w:p w:rsidR="006226B5" w:rsidRDefault="009A6295" w:rsidP="009A6295">
          <w:pPr>
            <w:pStyle w:val="1D031F06DF724309ABBC835D05C7DB952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90F5D7CA4EF04D4CBBFD392866AB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8587-8B9C-421A-8B96-C83E23C5B2E9}"/>
      </w:docPartPr>
      <w:docPartBody>
        <w:p w:rsidR="006226B5" w:rsidRDefault="009A6295" w:rsidP="009A6295">
          <w:pPr>
            <w:pStyle w:val="90F5D7CA4EF04D4CBBFD392866ABC2972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40666907F0E24E4CB71E51BB09ABB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BA30-A620-4700-89DA-DA167987A777}"/>
      </w:docPartPr>
      <w:docPartBody>
        <w:p w:rsidR="006226B5" w:rsidRDefault="009A6295" w:rsidP="009A6295">
          <w:pPr>
            <w:pStyle w:val="40666907F0E24E4CB71E51BB09ABBB00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BEF04098D49C4074983A2C96FB776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6A90-8E64-4B97-BD82-08F5B8FD2C49}"/>
      </w:docPartPr>
      <w:docPartBody>
        <w:p w:rsidR="006226B5" w:rsidRDefault="009A6295" w:rsidP="009A6295">
          <w:pPr>
            <w:pStyle w:val="BEF04098D49C4074983A2C96FB776011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E40493085A134D859B65E95E9B28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5E97-F8A1-4F41-8155-B552241F4C06}"/>
      </w:docPartPr>
      <w:docPartBody>
        <w:p w:rsidR="006226B5" w:rsidRDefault="009A6295" w:rsidP="009A6295">
          <w:pPr>
            <w:pStyle w:val="E40493085A134D859B65E95E9B289FA5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768C51BA5E2F4EE2B63DAE4EB3E0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134B3-F67C-4F8E-9294-DFFFA078EBDD}"/>
      </w:docPartPr>
      <w:docPartBody>
        <w:p w:rsidR="006226B5" w:rsidRDefault="009A6295" w:rsidP="009A6295">
          <w:pPr>
            <w:pStyle w:val="768C51BA5E2F4EE2B63DAE4EB3E0A6E6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BC12885C770B4EF3B48572FE790F7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4DEC-95B2-4435-A3C4-A72E323C2C3F}"/>
      </w:docPartPr>
      <w:docPartBody>
        <w:p w:rsidR="006226B5" w:rsidRDefault="009A6295" w:rsidP="009A6295">
          <w:pPr>
            <w:pStyle w:val="BC12885C770B4EF3B48572FE790F73512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B9AA52A514414BAF9833335BF14D3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B4EB-1C5E-4FE5-B469-F925C607A49E}"/>
      </w:docPartPr>
      <w:docPartBody>
        <w:p w:rsidR="006226B5" w:rsidRDefault="009A6295" w:rsidP="009A6295">
          <w:pPr>
            <w:pStyle w:val="B9AA52A514414BAF9833335BF14D3A622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B121FAD106804AB18D70669B8F29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F2A8-691D-46A6-853D-83673FE83F84}"/>
      </w:docPartPr>
      <w:docPartBody>
        <w:p w:rsidR="006226B5" w:rsidRDefault="009A6295" w:rsidP="009A6295">
          <w:pPr>
            <w:pStyle w:val="B121FAD106804AB18D70669B8F292CC5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0B64A87163F54D56B328645CBA268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5489-3641-4831-9133-A85DEDDCD553}"/>
      </w:docPartPr>
      <w:docPartBody>
        <w:p w:rsidR="006226B5" w:rsidRDefault="009A6295" w:rsidP="009A6295">
          <w:pPr>
            <w:pStyle w:val="0B64A87163F54D56B328645CBA26874F2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497FEDAD5C9E4529B2CA6C6FFE72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8603-5569-4FDD-8F9F-185AB706F060}"/>
      </w:docPartPr>
      <w:docPartBody>
        <w:p w:rsidR="006226B5" w:rsidRDefault="009A6295" w:rsidP="009A6295">
          <w:pPr>
            <w:pStyle w:val="497FEDAD5C9E4529B2CA6C6FFE7268FF2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690D73E04EFB41DE8E9B6A75352A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0A46-1DB3-4A82-837C-F0783D6F773D}"/>
      </w:docPartPr>
      <w:docPartBody>
        <w:p w:rsidR="006226B5" w:rsidRDefault="009A6295" w:rsidP="009A6295">
          <w:pPr>
            <w:pStyle w:val="690D73E04EFB41DE8E9B6A75352ADEAA2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3C6C9EA7BF0341E58C80B7E664FB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30FA-372C-463D-926F-0E11806BC150}"/>
      </w:docPartPr>
      <w:docPartBody>
        <w:p w:rsidR="006226B5" w:rsidRDefault="009A6295" w:rsidP="009A6295">
          <w:pPr>
            <w:pStyle w:val="3C6C9EA7BF0341E58C80B7E664FBE7A42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7647B77C37A840058B81797DFEBC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8CC3-13DB-4048-AA13-1CF105AD65E2}"/>
      </w:docPartPr>
      <w:docPartBody>
        <w:p w:rsidR="006226B5" w:rsidRDefault="009A6295" w:rsidP="009A6295">
          <w:pPr>
            <w:pStyle w:val="7647B77C37A840058B81797DFEBCBAB5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37EA30D767DB487890FAF8E0AAF30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9791-D689-4FB4-9AC0-BF5B181284E3}"/>
      </w:docPartPr>
      <w:docPartBody>
        <w:p w:rsidR="006226B5" w:rsidRDefault="009A6295" w:rsidP="009A6295">
          <w:pPr>
            <w:pStyle w:val="37EA30D767DB487890FAF8E0AAF30C6B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5E2D1A01BA1A4805BF3C6D6C70D9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B5DA-717D-472D-BAC0-A046BA36F286}"/>
      </w:docPartPr>
      <w:docPartBody>
        <w:p w:rsidR="006226B5" w:rsidRDefault="009A6295" w:rsidP="009A6295">
          <w:pPr>
            <w:pStyle w:val="5E2D1A01BA1A4805BF3C6D6C70D95C3A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FD766AA0F36547869CC08C182BF14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AB48-5421-463D-90A9-89061A77596C}"/>
      </w:docPartPr>
      <w:docPartBody>
        <w:p w:rsidR="006226B5" w:rsidRDefault="009A6295" w:rsidP="009A6295">
          <w:pPr>
            <w:pStyle w:val="FD766AA0F36547869CC08C182BF14FA6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8DADF0E4800447189E0D6F55EB37F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86B0-7004-419F-9169-DABE0092F8F6}"/>
      </w:docPartPr>
      <w:docPartBody>
        <w:p w:rsidR="006226B5" w:rsidRDefault="009A6295" w:rsidP="009A6295">
          <w:pPr>
            <w:pStyle w:val="8DADF0E4800447189E0D6F55EB37FCF0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B41C2EAAA9BE4D48B0C01BB8ECF4E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4D126-0C9B-47F7-AC97-57ED083D4C57}"/>
      </w:docPartPr>
      <w:docPartBody>
        <w:p w:rsidR="006226B5" w:rsidRDefault="009A6295" w:rsidP="009A6295">
          <w:pPr>
            <w:pStyle w:val="B41C2EAAA9BE4D48B0C01BB8ECF4EE64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35FDC8351C9A4E93BF1299A6CA0B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D4CD-5021-4620-BF1C-3C5FAFA9946A}"/>
      </w:docPartPr>
      <w:docPartBody>
        <w:p w:rsidR="006226B5" w:rsidRDefault="009A6295" w:rsidP="009A6295">
          <w:pPr>
            <w:pStyle w:val="35FDC8351C9A4E93BF1299A6CA0BD96C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289F0074DE0B40DFAF2D807EF8C68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27907-73B8-4A80-97C8-AE67636E3932}"/>
      </w:docPartPr>
      <w:docPartBody>
        <w:p w:rsidR="006226B5" w:rsidRDefault="009A6295" w:rsidP="009A6295">
          <w:pPr>
            <w:pStyle w:val="289F0074DE0B40DFAF2D807EF8C68F70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7EA1AD3729754E4A848C4F45CF77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CB844-4B0F-400F-A46E-1EB23B94A116}"/>
      </w:docPartPr>
      <w:docPartBody>
        <w:p w:rsidR="006226B5" w:rsidRDefault="009A6295" w:rsidP="009A6295">
          <w:pPr>
            <w:pStyle w:val="7EA1AD3729754E4A848C4F45CF7757AD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04BCD8FE839E497AB5F9DE097DFA7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5EBF2-B133-4D7C-B4D9-9AA89F62ECED}"/>
      </w:docPartPr>
      <w:docPartBody>
        <w:p w:rsidR="006226B5" w:rsidRDefault="009A6295" w:rsidP="009A6295">
          <w:pPr>
            <w:pStyle w:val="04BCD8FE839E497AB5F9DE097DFA7FFB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822B89F1F31D483EAB5839A82B41B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971B3-ABE7-410E-A1BE-CF915D1BBEB5}"/>
      </w:docPartPr>
      <w:docPartBody>
        <w:p w:rsidR="006226B5" w:rsidRDefault="009A6295" w:rsidP="009A6295">
          <w:pPr>
            <w:pStyle w:val="822B89F1F31D483EAB5839A82B41B810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0D6D3C7E250B4215A0C8E79FD834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2E65-C348-43B6-A7E0-308A8131D6D3}"/>
      </w:docPartPr>
      <w:docPartBody>
        <w:p w:rsidR="006226B5" w:rsidRDefault="009A6295" w:rsidP="009A6295">
          <w:pPr>
            <w:pStyle w:val="0D6D3C7E250B4215A0C8E79FD8341DED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D39653C8F3BA4AF79720463DFF533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F2FA3-A010-4A01-93A9-1ACBC4F1CC9B}"/>
      </w:docPartPr>
      <w:docPartBody>
        <w:p w:rsidR="006226B5" w:rsidRDefault="009A6295" w:rsidP="009A6295">
          <w:pPr>
            <w:pStyle w:val="D39653C8F3BA4AF79720463DFF533499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76DA7FCAD74749F9B9653F1FF3B2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DA78-C43C-4EB5-96BB-ED945428081C}"/>
      </w:docPartPr>
      <w:docPartBody>
        <w:p w:rsidR="006226B5" w:rsidRDefault="009A6295" w:rsidP="009A6295">
          <w:pPr>
            <w:pStyle w:val="76DA7FCAD74749F9B9653F1FF3B26790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62CDC023370D44BAA4B6ABBD8488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0853-91CA-4107-81BA-F9DD8F3198A8}"/>
      </w:docPartPr>
      <w:docPartBody>
        <w:p w:rsidR="006226B5" w:rsidRDefault="009A6295" w:rsidP="009A6295">
          <w:pPr>
            <w:pStyle w:val="62CDC023370D44BAA4B6ABBD8488AB2B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4A9BD586BAAA461BAD05F0844371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A3872-3562-439C-BE6F-B5A458D14951}"/>
      </w:docPartPr>
      <w:docPartBody>
        <w:p w:rsidR="006226B5" w:rsidRDefault="009A6295" w:rsidP="009A6295">
          <w:pPr>
            <w:pStyle w:val="4A9BD586BAAA461BAD05F08443717678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27C9A45F526D4D6085716E16777E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E9F65-EE54-4D32-867E-F46B23B3BABE}"/>
      </w:docPartPr>
      <w:docPartBody>
        <w:p w:rsidR="006226B5" w:rsidRDefault="009A6295" w:rsidP="009A6295">
          <w:pPr>
            <w:pStyle w:val="27C9A45F526D4D6085716E16777E146F"/>
          </w:pPr>
          <w:r w:rsidRPr="006C3E7A">
            <w:rPr>
              <w:rStyle w:val="PlaceholderText"/>
            </w:rPr>
            <w:t>Click here to enter a date.</w:t>
          </w:r>
        </w:p>
      </w:docPartBody>
    </w:docPart>
    <w:docPart>
      <w:docPartPr>
        <w:name w:val="9D93838B7048492D8D4F85DAB559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D29E-809D-4896-8CA6-D2DF97BDBFBE}"/>
      </w:docPartPr>
      <w:docPartBody>
        <w:p w:rsidR="006226B5" w:rsidRDefault="009A6295" w:rsidP="009A6295">
          <w:pPr>
            <w:pStyle w:val="9D93838B7048492D8D4F85DAB559097E"/>
          </w:pPr>
          <w:r w:rsidRPr="006C3E7A">
            <w:rPr>
              <w:rStyle w:val="PlaceholderText"/>
            </w:rPr>
            <w:t>Click here to enter text.</w:t>
          </w:r>
        </w:p>
      </w:docPartBody>
    </w:docPart>
    <w:docPart>
      <w:docPartPr>
        <w:name w:val="C73AC6F451F147C988E61A31296D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16584-F44B-4E9B-BBA9-BCE6164D006C}"/>
      </w:docPartPr>
      <w:docPartBody>
        <w:p w:rsidR="00604275" w:rsidRDefault="00015E30" w:rsidP="00015E30">
          <w:pPr>
            <w:pStyle w:val="C73AC6F451F147C988E61A31296DDECF"/>
          </w:pPr>
          <w:r w:rsidRPr="006C3E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295"/>
    <w:rsid w:val="00015E30"/>
    <w:rsid w:val="000310A7"/>
    <w:rsid w:val="00604275"/>
    <w:rsid w:val="006226B5"/>
    <w:rsid w:val="00887835"/>
    <w:rsid w:val="008C2555"/>
    <w:rsid w:val="009A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E30"/>
    <w:rPr>
      <w:color w:val="808080"/>
    </w:rPr>
  </w:style>
  <w:style w:type="paragraph" w:customStyle="1" w:styleId="141B9536D8BC490EAA6936E79A6C6855">
    <w:name w:val="141B9536D8BC490EAA6936E79A6C6855"/>
    <w:rsid w:val="009A6295"/>
  </w:style>
  <w:style w:type="paragraph" w:customStyle="1" w:styleId="71EE7BB9A48048FDB1716CE5888FFAC5">
    <w:name w:val="71EE7BB9A48048FDB1716CE5888FFAC5"/>
    <w:rsid w:val="009A6295"/>
  </w:style>
  <w:style w:type="paragraph" w:customStyle="1" w:styleId="E8D71F6E69054A4A8C7499BE9222B22C">
    <w:name w:val="E8D71F6E69054A4A8C7499BE9222B22C"/>
    <w:rsid w:val="009A6295"/>
  </w:style>
  <w:style w:type="paragraph" w:customStyle="1" w:styleId="CDE66A12A20E408B919857263B179769">
    <w:name w:val="CDE66A12A20E408B919857263B179769"/>
    <w:rsid w:val="009A6295"/>
  </w:style>
  <w:style w:type="paragraph" w:customStyle="1" w:styleId="64375F410F754DC99DE01F4C25503BC6">
    <w:name w:val="64375F410F754DC99DE01F4C25503BC6"/>
    <w:rsid w:val="009A6295"/>
  </w:style>
  <w:style w:type="paragraph" w:customStyle="1" w:styleId="5A4E247C539C46F3B03A6B0B66B7E691">
    <w:name w:val="5A4E247C539C46F3B03A6B0B66B7E69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8443B13F064EF9A2E264D0B5135A1F">
    <w:name w:val="018443B13F064EF9A2E264D0B5135A1F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C6D3BD32974DFAAE9516C0DE3A49D7">
    <w:name w:val="BEC6D3BD32974DFAAE9516C0DE3A49D7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403DAF4F904E2693A02BFBC776B27A">
    <w:name w:val="6E403DAF4F904E2693A02BFBC776B27A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C2CB1C9806348639D1978E2F6AF9FBE">
    <w:name w:val="8C2CB1C9806348639D1978E2F6AF9FBE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345B9035B94628A9C879E3C6A5445B">
    <w:name w:val="FB345B9035B94628A9C879E3C6A5445B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75D2BF0DF645B7AE5CC94397CEC2C5">
    <w:name w:val="0D75D2BF0DF645B7AE5CC94397CEC2C5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17765A53EC745ADBDD5F613610A7C33">
    <w:name w:val="A17765A53EC745ADBDD5F613610A7C33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8CA876C3C043018686518647970E40">
    <w:name w:val="0F8CA876C3C043018686518647970E40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B41FCCF6CBD4A07A7F9AE00A730C5EA">
    <w:name w:val="CB41FCCF6CBD4A07A7F9AE00A730C5EA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22C37134DCD45AD80C02D6E35C8A270">
    <w:name w:val="922C37134DCD45AD80C02D6E35C8A270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4E353617B004316B0E368861C02AF98">
    <w:name w:val="C4E353617B004316B0E368861C02AF98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8DC893CDDB64B638255F1321F9E2C74">
    <w:name w:val="48DC893CDDB64B638255F1321F9E2C74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C96C44C810A4DE985EB0636E56295C0">
    <w:name w:val="0C96C44C810A4DE985EB0636E56295C0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2FC0F5BC77142B7AB1F1DF2B4BBB60A">
    <w:name w:val="E2FC0F5BC77142B7AB1F1DF2B4BBB60A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3622AD11F86448DBA559821AC061AB8">
    <w:name w:val="13622AD11F86448DBA559821AC061AB8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E42F82C0B54F54B2231E1E75AA2014">
    <w:name w:val="D0E42F82C0B54F54B2231E1E75AA2014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D031F06DF724309ABBC835D05C7DB95">
    <w:name w:val="1D031F06DF724309ABBC835D05C7DB95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0F5D7CA4EF04D4CBBFD392866ABC297">
    <w:name w:val="90F5D7CA4EF04D4CBBFD392866ABC297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0666907F0E24E4CB71E51BB09ABBB00">
    <w:name w:val="40666907F0E24E4CB71E51BB09ABBB00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F04098D49C4074983A2C96FB776011">
    <w:name w:val="BEF04098D49C4074983A2C96FB77601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0493085A134D859B65E95E9B289FA5">
    <w:name w:val="E40493085A134D859B65E95E9B289FA5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798A86EBCE04AAABC4F5E4C529E8232">
    <w:name w:val="C798A86EBCE04AAABC4F5E4C529E823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96B87050C7B4B89AA9F0C4FC6519C3A">
    <w:name w:val="896B87050C7B4B89AA9F0C4FC6519C3A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9C04B453103401C8CBA1F8EF0744E71">
    <w:name w:val="A9C04B453103401C8CBA1F8EF0744E7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EE7BB9A48048FDB1716CE5888FFAC51">
    <w:name w:val="71EE7BB9A48048FDB1716CE5888FFAC5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8D71F6E69054A4A8C7499BE9222B22C1">
    <w:name w:val="E8D71F6E69054A4A8C7499BE9222B22C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8C51BA5E2F4EE2B63DAE4EB3E0A6E6">
    <w:name w:val="768C51BA5E2F4EE2B63DAE4EB3E0A6E6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12885C770B4EF3B48572FE790F7351">
    <w:name w:val="BC12885C770B4EF3B48572FE790F735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AA52A514414BAF9833335BF14D3A62">
    <w:name w:val="B9AA52A514414BAF9833335BF14D3A6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21FAD106804AB18D70669B8F292CC5">
    <w:name w:val="B121FAD106804AB18D70669B8F292CC5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64A87163F54D56B328645CBA26874F">
    <w:name w:val="0B64A87163F54D56B328645CBA26874F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97FEDAD5C9E4529B2CA6C6FFE7268FF">
    <w:name w:val="497FEDAD5C9E4529B2CA6C6FFE7268FF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90D73E04EFB41DE8E9B6A75352ADEAA">
    <w:name w:val="690D73E04EFB41DE8E9B6A75352ADEAA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6C9EA7BF0341E58C80B7E664FBE7A4">
    <w:name w:val="3C6C9EA7BF0341E58C80B7E664FBE7A4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4E247C539C46F3B03A6B0B66B7E6911">
    <w:name w:val="5A4E247C539C46F3B03A6B0B66B7E691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8443B13F064EF9A2E264D0B5135A1F1">
    <w:name w:val="018443B13F064EF9A2E264D0B5135A1F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C6D3BD32974DFAAE9516C0DE3A49D71">
    <w:name w:val="BEC6D3BD32974DFAAE9516C0DE3A49D7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403DAF4F904E2693A02BFBC776B27A1">
    <w:name w:val="6E403DAF4F904E2693A02BFBC776B27A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C2CB1C9806348639D1978E2F6AF9FBE1">
    <w:name w:val="8C2CB1C9806348639D1978E2F6AF9FBE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345B9035B94628A9C879E3C6A5445B1">
    <w:name w:val="FB345B9035B94628A9C879E3C6A5445B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75D2BF0DF645B7AE5CC94397CEC2C51">
    <w:name w:val="0D75D2BF0DF645B7AE5CC94397CEC2C5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17765A53EC745ADBDD5F613610A7C331">
    <w:name w:val="A17765A53EC745ADBDD5F613610A7C33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8CA876C3C043018686518647970E401">
    <w:name w:val="0F8CA876C3C043018686518647970E40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B41FCCF6CBD4A07A7F9AE00A730C5EA1">
    <w:name w:val="CB41FCCF6CBD4A07A7F9AE00A730C5EA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22C37134DCD45AD80C02D6E35C8A2701">
    <w:name w:val="922C37134DCD45AD80C02D6E35C8A270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4E353617B004316B0E368861C02AF981">
    <w:name w:val="C4E353617B004316B0E368861C02AF98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8DC893CDDB64B638255F1321F9E2C741">
    <w:name w:val="48DC893CDDB64B638255F1321F9E2C74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C96C44C810A4DE985EB0636E56295C01">
    <w:name w:val="0C96C44C810A4DE985EB0636E56295C0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2FC0F5BC77142B7AB1F1DF2B4BBB60A1">
    <w:name w:val="E2FC0F5BC77142B7AB1F1DF2B4BBB60A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3622AD11F86448DBA559821AC061AB81">
    <w:name w:val="13622AD11F86448DBA559821AC061AB8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E42F82C0B54F54B2231E1E75AA20141">
    <w:name w:val="D0E42F82C0B54F54B2231E1E75AA2014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D031F06DF724309ABBC835D05C7DB951">
    <w:name w:val="1D031F06DF724309ABBC835D05C7DB95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0F5D7CA4EF04D4CBBFD392866ABC2971">
    <w:name w:val="90F5D7CA4EF04D4CBBFD392866ABC297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0666907F0E24E4CB71E51BB09ABBB001">
    <w:name w:val="40666907F0E24E4CB71E51BB09ABBB00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F04098D49C4074983A2C96FB7760111">
    <w:name w:val="BEF04098D49C4074983A2C96FB776011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0493085A134D859B65E95E9B289FA51">
    <w:name w:val="E40493085A134D859B65E95E9B289FA5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798A86EBCE04AAABC4F5E4C529E82321">
    <w:name w:val="C798A86EBCE04AAABC4F5E4C529E8232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96B87050C7B4B89AA9F0C4FC6519C3A1">
    <w:name w:val="896B87050C7B4B89AA9F0C4FC6519C3A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9C04B453103401C8CBA1F8EF0744E711">
    <w:name w:val="A9C04B453103401C8CBA1F8EF0744E71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EE7BB9A48048FDB1716CE5888FFAC52">
    <w:name w:val="71EE7BB9A48048FDB1716CE5888FFAC5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8D71F6E69054A4A8C7499BE9222B22C2">
    <w:name w:val="E8D71F6E69054A4A8C7499BE9222B22C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8C51BA5E2F4EE2B63DAE4EB3E0A6E61">
    <w:name w:val="768C51BA5E2F4EE2B63DAE4EB3E0A6E6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12885C770B4EF3B48572FE790F73511">
    <w:name w:val="BC12885C770B4EF3B48572FE790F7351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AA52A514414BAF9833335BF14D3A621">
    <w:name w:val="B9AA52A514414BAF9833335BF14D3A62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21FAD106804AB18D70669B8F292CC51">
    <w:name w:val="B121FAD106804AB18D70669B8F292CC5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64A87163F54D56B328645CBA26874F1">
    <w:name w:val="0B64A87163F54D56B328645CBA26874F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97FEDAD5C9E4529B2CA6C6FFE7268FF1">
    <w:name w:val="497FEDAD5C9E4529B2CA6C6FFE7268FF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90D73E04EFB41DE8E9B6A75352ADEAA1">
    <w:name w:val="690D73E04EFB41DE8E9B6A75352ADEAA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6C9EA7BF0341E58C80B7E664FBE7A41">
    <w:name w:val="3C6C9EA7BF0341E58C80B7E664FBE7A41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4E247C539C46F3B03A6B0B66B7E6912">
    <w:name w:val="5A4E247C539C46F3B03A6B0B66B7E691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8443B13F064EF9A2E264D0B5135A1F2">
    <w:name w:val="018443B13F064EF9A2E264D0B5135A1F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C6D3BD32974DFAAE9516C0DE3A49D72">
    <w:name w:val="BEC6D3BD32974DFAAE9516C0DE3A49D7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E403DAF4F904E2693A02BFBC776B27A2">
    <w:name w:val="6E403DAF4F904E2693A02BFBC776B27A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C2CB1C9806348639D1978E2F6AF9FBE2">
    <w:name w:val="8C2CB1C9806348639D1978E2F6AF9FBE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B345B9035B94628A9C879E3C6A5445B2">
    <w:name w:val="FB345B9035B94628A9C879E3C6A5445B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75D2BF0DF645B7AE5CC94397CEC2C52">
    <w:name w:val="0D75D2BF0DF645B7AE5CC94397CEC2C5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17765A53EC745ADBDD5F613610A7C332">
    <w:name w:val="A17765A53EC745ADBDD5F613610A7C33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F8CA876C3C043018686518647970E402">
    <w:name w:val="0F8CA876C3C043018686518647970E40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B41FCCF6CBD4A07A7F9AE00A730C5EA2">
    <w:name w:val="CB41FCCF6CBD4A07A7F9AE00A730C5EA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22C37134DCD45AD80C02D6E35C8A2702">
    <w:name w:val="922C37134DCD45AD80C02D6E35C8A270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4E353617B004316B0E368861C02AF982">
    <w:name w:val="C4E353617B004316B0E368861C02AF98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8DC893CDDB64B638255F1321F9E2C742">
    <w:name w:val="48DC893CDDB64B638255F1321F9E2C74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C96C44C810A4DE985EB0636E56295C02">
    <w:name w:val="0C96C44C810A4DE985EB0636E56295C0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2FC0F5BC77142B7AB1F1DF2B4BBB60A2">
    <w:name w:val="E2FC0F5BC77142B7AB1F1DF2B4BBB60A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3622AD11F86448DBA559821AC061AB82">
    <w:name w:val="13622AD11F86448DBA559821AC061AB8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E42F82C0B54F54B2231E1E75AA20142">
    <w:name w:val="D0E42F82C0B54F54B2231E1E75AA2014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D031F06DF724309ABBC835D05C7DB952">
    <w:name w:val="1D031F06DF724309ABBC835D05C7DB95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0F5D7CA4EF04D4CBBFD392866ABC2972">
    <w:name w:val="90F5D7CA4EF04D4CBBFD392866ABC297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0666907F0E24E4CB71E51BB09ABBB002">
    <w:name w:val="40666907F0E24E4CB71E51BB09ABBB00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F04098D49C4074983A2C96FB7760112">
    <w:name w:val="BEF04098D49C4074983A2C96FB776011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0493085A134D859B65E95E9B289FA52">
    <w:name w:val="E40493085A134D859B65E95E9B289FA5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798A86EBCE04AAABC4F5E4C529E82322">
    <w:name w:val="C798A86EBCE04AAABC4F5E4C529E8232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96B87050C7B4B89AA9F0C4FC6519C3A2">
    <w:name w:val="896B87050C7B4B89AA9F0C4FC6519C3A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9C04B453103401C8CBA1F8EF0744E712">
    <w:name w:val="A9C04B453103401C8CBA1F8EF0744E71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1EE7BB9A48048FDB1716CE5888FFAC53">
    <w:name w:val="71EE7BB9A48048FDB1716CE5888FFAC53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8D71F6E69054A4A8C7499BE9222B22C3">
    <w:name w:val="E8D71F6E69054A4A8C7499BE9222B22C3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8C51BA5E2F4EE2B63DAE4EB3E0A6E62">
    <w:name w:val="768C51BA5E2F4EE2B63DAE4EB3E0A6E6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12885C770B4EF3B48572FE790F73512">
    <w:name w:val="BC12885C770B4EF3B48572FE790F7351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AA52A514414BAF9833335BF14D3A622">
    <w:name w:val="B9AA52A514414BAF9833335BF14D3A62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121FAD106804AB18D70669B8F292CC52">
    <w:name w:val="B121FAD106804AB18D70669B8F292CC5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64A87163F54D56B328645CBA26874F2">
    <w:name w:val="0B64A87163F54D56B328645CBA26874F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97FEDAD5C9E4529B2CA6C6FFE7268FF2">
    <w:name w:val="497FEDAD5C9E4529B2CA6C6FFE7268FF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90D73E04EFB41DE8E9B6A75352ADEAA2">
    <w:name w:val="690D73E04EFB41DE8E9B6A75352ADEAA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6C9EA7BF0341E58C80B7E664FBE7A42">
    <w:name w:val="3C6C9EA7BF0341E58C80B7E664FBE7A42"/>
    <w:rsid w:val="009A62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EF659581D1D4E6EB03CAD0FC0A23910">
    <w:name w:val="CEF659581D1D4E6EB03CAD0FC0A23910"/>
    <w:rsid w:val="009A6295"/>
  </w:style>
  <w:style w:type="paragraph" w:customStyle="1" w:styleId="C6D3E606E96C40148C784D27CC690C66">
    <w:name w:val="C6D3E606E96C40148C784D27CC690C66"/>
    <w:rsid w:val="009A6295"/>
  </w:style>
  <w:style w:type="paragraph" w:customStyle="1" w:styleId="7647B77C37A840058B81797DFEBCBAB5">
    <w:name w:val="7647B77C37A840058B81797DFEBCBAB5"/>
    <w:rsid w:val="009A6295"/>
  </w:style>
  <w:style w:type="paragraph" w:customStyle="1" w:styleId="37EA30D767DB487890FAF8E0AAF30C6B">
    <w:name w:val="37EA30D767DB487890FAF8E0AAF30C6B"/>
    <w:rsid w:val="009A6295"/>
  </w:style>
  <w:style w:type="paragraph" w:customStyle="1" w:styleId="5E2D1A01BA1A4805BF3C6D6C70D95C3A">
    <w:name w:val="5E2D1A01BA1A4805BF3C6D6C70D95C3A"/>
    <w:rsid w:val="009A6295"/>
  </w:style>
  <w:style w:type="paragraph" w:customStyle="1" w:styleId="FD766AA0F36547869CC08C182BF14FA6">
    <w:name w:val="FD766AA0F36547869CC08C182BF14FA6"/>
    <w:rsid w:val="009A6295"/>
  </w:style>
  <w:style w:type="paragraph" w:customStyle="1" w:styleId="8DADF0E4800447189E0D6F55EB37FCF0">
    <w:name w:val="8DADF0E4800447189E0D6F55EB37FCF0"/>
    <w:rsid w:val="009A6295"/>
  </w:style>
  <w:style w:type="paragraph" w:customStyle="1" w:styleId="B41C2EAAA9BE4D48B0C01BB8ECF4EE64">
    <w:name w:val="B41C2EAAA9BE4D48B0C01BB8ECF4EE64"/>
    <w:rsid w:val="009A6295"/>
  </w:style>
  <w:style w:type="paragraph" w:customStyle="1" w:styleId="35FDC8351C9A4E93BF1299A6CA0BD96C">
    <w:name w:val="35FDC8351C9A4E93BF1299A6CA0BD96C"/>
    <w:rsid w:val="009A6295"/>
  </w:style>
  <w:style w:type="paragraph" w:customStyle="1" w:styleId="289F0074DE0B40DFAF2D807EF8C68F70">
    <w:name w:val="289F0074DE0B40DFAF2D807EF8C68F70"/>
    <w:rsid w:val="009A6295"/>
  </w:style>
  <w:style w:type="paragraph" w:customStyle="1" w:styleId="7EA1AD3729754E4A848C4F45CF7757AD">
    <w:name w:val="7EA1AD3729754E4A848C4F45CF7757AD"/>
    <w:rsid w:val="009A6295"/>
  </w:style>
  <w:style w:type="paragraph" w:customStyle="1" w:styleId="00A52E28B048492299ACC36010E1A614">
    <w:name w:val="00A52E28B048492299ACC36010E1A614"/>
    <w:rsid w:val="009A6295"/>
  </w:style>
  <w:style w:type="paragraph" w:customStyle="1" w:styleId="2D337EDEB1FE453BA9C12619C7115AD8">
    <w:name w:val="2D337EDEB1FE453BA9C12619C7115AD8"/>
    <w:rsid w:val="009A6295"/>
  </w:style>
  <w:style w:type="paragraph" w:customStyle="1" w:styleId="43D2AFCB07294BF9B5545AEEA7FF498B">
    <w:name w:val="43D2AFCB07294BF9B5545AEEA7FF498B"/>
    <w:rsid w:val="009A6295"/>
  </w:style>
  <w:style w:type="paragraph" w:customStyle="1" w:styleId="F91E463E780943BBA1F7CA0140D5A827">
    <w:name w:val="F91E463E780943BBA1F7CA0140D5A827"/>
    <w:rsid w:val="009A6295"/>
  </w:style>
  <w:style w:type="paragraph" w:customStyle="1" w:styleId="DC9582AE3B344377B273AD562FDDF90B">
    <w:name w:val="DC9582AE3B344377B273AD562FDDF90B"/>
    <w:rsid w:val="009A6295"/>
  </w:style>
  <w:style w:type="paragraph" w:customStyle="1" w:styleId="165BA80B2A984FE58A0F8DA202B6556E">
    <w:name w:val="165BA80B2A984FE58A0F8DA202B6556E"/>
    <w:rsid w:val="009A6295"/>
  </w:style>
  <w:style w:type="paragraph" w:customStyle="1" w:styleId="FD1AA7C0CE0449ABA851C3B59E76386B">
    <w:name w:val="FD1AA7C0CE0449ABA851C3B59E76386B"/>
    <w:rsid w:val="009A6295"/>
  </w:style>
  <w:style w:type="paragraph" w:customStyle="1" w:styleId="10542471ACD840C38527DE20F7FDBB11">
    <w:name w:val="10542471ACD840C38527DE20F7FDBB11"/>
    <w:rsid w:val="009A6295"/>
  </w:style>
  <w:style w:type="paragraph" w:customStyle="1" w:styleId="04CFC45E9C6347A08473E2F2829534C2">
    <w:name w:val="04CFC45E9C6347A08473E2F2829534C2"/>
    <w:rsid w:val="009A6295"/>
  </w:style>
  <w:style w:type="paragraph" w:customStyle="1" w:styleId="F67D89860181439891247243B8CBFE4E">
    <w:name w:val="F67D89860181439891247243B8CBFE4E"/>
    <w:rsid w:val="009A6295"/>
  </w:style>
  <w:style w:type="paragraph" w:customStyle="1" w:styleId="AE06B5A29515462F9AEBD3AB6BC433DB">
    <w:name w:val="AE06B5A29515462F9AEBD3AB6BC433DB"/>
    <w:rsid w:val="009A6295"/>
  </w:style>
  <w:style w:type="paragraph" w:customStyle="1" w:styleId="2182AFEF420045BE8B7FDD78A8E1A084">
    <w:name w:val="2182AFEF420045BE8B7FDD78A8E1A084"/>
    <w:rsid w:val="009A6295"/>
  </w:style>
  <w:style w:type="paragraph" w:customStyle="1" w:styleId="A61D66D5B58D4891A5EB1C8656CE145E">
    <w:name w:val="A61D66D5B58D4891A5EB1C8656CE145E"/>
    <w:rsid w:val="009A6295"/>
  </w:style>
  <w:style w:type="paragraph" w:customStyle="1" w:styleId="40CA41402E57497F8001AD9F57CEF6FE">
    <w:name w:val="40CA41402E57497F8001AD9F57CEF6FE"/>
    <w:rsid w:val="009A6295"/>
  </w:style>
  <w:style w:type="paragraph" w:customStyle="1" w:styleId="113A0748F3BE440BAC9A1D2B1D8BDCF6">
    <w:name w:val="113A0748F3BE440BAC9A1D2B1D8BDCF6"/>
    <w:rsid w:val="009A6295"/>
  </w:style>
  <w:style w:type="paragraph" w:customStyle="1" w:styleId="7B23F5AD05E64F15A4EA8206AB340579">
    <w:name w:val="7B23F5AD05E64F15A4EA8206AB340579"/>
    <w:rsid w:val="009A6295"/>
  </w:style>
  <w:style w:type="paragraph" w:customStyle="1" w:styleId="D855E8286FD44EDA87EFF6329D22B4F4">
    <w:name w:val="D855E8286FD44EDA87EFF6329D22B4F4"/>
    <w:rsid w:val="009A6295"/>
  </w:style>
  <w:style w:type="paragraph" w:customStyle="1" w:styleId="6E30D6A6EA66401EA31472CC77CA024B">
    <w:name w:val="6E30D6A6EA66401EA31472CC77CA024B"/>
    <w:rsid w:val="009A6295"/>
  </w:style>
  <w:style w:type="paragraph" w:customStyle="1" w:styleId="CCBFC75CDCE349E2968359AC1A25CAD4">
    <w:name w:val="CCBFC75CDCE349E2968359AC1A25CAD4"/>
    <w:rsid w:val="009A6295"/>
  </w:style>
  <w:style w:type="paragraph" w:customStyle="1" w:styleId="3BD51FDD618C4E3ABBEF2B327AB9D87D">
    <w:name w:val="3BD51FDD618C4E3ABBEF2B327AB9D87D"/>
    <w:rsid w:val="009A6295"/>
  </w:style>
  <w:style w:type="paragraph" w:customStyle="1" w:styleId="A181486F407A412999F756B3413E333E">
    <w:name w:val="A181486F407A412999F756B3413E333E"/>
    <w:rsid w:val="009A6295"/>
  </w:style>
  <w:style w:type="paragraph" w:customStyle="1" w:styleId="47175BDF500B4FDF8D75963F5C95E46A">
    <w:name w:val="47175BDF500B4FDF8D75963F5C95E46A"/>
    <w:rsid w:val="009A6295"/>
  </w:style>
  <w:style w:type="paragraph" w:customStyle="1" w:styleId="67C0588D11994756986B3CCCB4ECBFED">
    <w:name w:val="67C0588D11994756986B3CCCB4ECBFED"/>
    <w:rsid w:val="009A6295"/>
  </w:style>
  <w:style w:type="paragraph" w:customStyle="1" w:styleId="7A88BCE61B78438596BC715433CACE81">
    <w:name w:val="7A88BCE61B78438596BC715433CACE81"/>
    <w:rsid w:val="009A6295"/>
  </w:style>
  <w:style w:type="paragraph" w:customStyle="1" w:styleId="453CF818E15641A5870496A6CBC1CADE">
    <w:name w:val="453CF818E15641A5870496A6CBC1CADE"/>
    <w:rsid w:val="009A6295"/>
  </w:style>
  <w:style w:type="paragraph" w:customStyle="1" w:styleId="AC82A145A7074693818B19E4F5BFEB15">
    <w:name w:val="AC82A145A7074693818B19E4F5BFEB15"/>
    <w:rsid w:val="009A6295"/>
  </w:style>
  <w:style w:type="paragraph" w:customStyle="1" w:styleId="066C99C7CEEE4E928DF14C5FF6DB579F">
    <w:name w:val="066C99C7CEEE4E928DF14C5FF6DB579F"/>
    <w:rsid w:val="009A6295"/>
  </w:style>
  <w:style w:type="paragraph" w:customStyle="1" w:styleId="FF79EB91C4894BBEBE7854A63CE6B90B">
    <w:name w:val="FF79EB91C4894BBEBE7854A63CE6B90B"/>
    <w:rsid w:val="009A6295"/>
  </w:style>
  <w:style w:type="paragraph" w:customStyle="1" w:styleId="73F89CE185EF4065A94C09BABFF86EA1">
    <w:name w:val="73F89CE185EF4065A94C09BABFF86EA1"/>
    <w:rsid w:val="009A6295"/>
  </w:style>
  <w:style w:type="paragraph" w:customStyle="1" w:styleId="92371B4C8BAC4F73BD3A3B5A55164F2E">
    <w:name w:val="92371B4C8BAC4F73BD3A3B5A55164F2E"/>
    <w:rsid w:val="009A6295"/>
  </w:style>
  <w:style w:type="paragraph" w:customStyle="1" w:styleId="AC04FC66C0C34D1A833B1FC4B3AEDF88">
    <w:name w:val="AC04FC66C0C34D1A833B1FC4B3AEDF88"/>
    <w:rsid w:val="009A6295"/>
  </w:style>
  <w:style w:type="paragraph" w:customStyle="1" w:styleId="6CEA16772C2D41558D93994948BCF318">
    <w:name w:val="6CEA16772C2D41558D93994948BCF318"/>
    <w:rsid w:val="009A6295"/>
  </w:style>
  <w:style w:type="paragraph" w:customStyle="1" w:styleId="8B7FE7BB043449A4B95ADCB29B39C90B">
    <w:name w:val="8B7FE7BB043449A4B95ADCB29B39C90B"/>
    <w:rsid w:val="009A6295"/>
  </w:style>
  <w:style w:type="paragraph" w:customStyle="1" w:styleId="9FD0203E6AB442AAA1D167CC22FCF30D">
    <w:name w:val="9FD0203E6AB442AAA1D167CC22FCF30D"/>
    <w:rsid w:val="009A6295"/>
  </w:style>
  <w:style w:type="paragraph" w:customStyle="1" w:styleId="5B784C7DF99A4E7DBDC05842AD7899C0">
    <w:name w:val="5B784C7DF99A4E7DBDC05842AD7899C0"/>
    <w:rsid w:val="009A6295"/>
  </w:style>
  <w:style w:type="paragraph" w:customStyle="1" w:styleId="04BCD8FE839E497AB5F9DE097DFA7FFB">
    <w:name w:val="04BCD8FE839E497AB5F9DE097DFA7FFB"/>
    <w:rsid w:val="009A6295"/>
  </w:style>
  <w:style w:type="paragraph" w:customStyle="1" w:styleId="822B89F1F31D483EAB5839A82B41B810">
    <w:name w:val="822B89F1F31D483EAB5839A82B41B810"/>
    <w:rsid w:val="009A6295"/>
  </w:style>
  <w:style w:type="paragraph" w:customStyle="1" w:styleId="0D6D3C7E250B4215A0C8E79FD8341DED">
    <w:name w:val="0D6D3C7E250B4215A0C8E79FD8341DED"/>
    <w:rsid w:val="009A6295"/>
  </w:style>
  <w:style w:type="paragraph" w:customStyle="1" w:styleId="D39653C8F3BA4AF79720463DFF533499">
    <w:name w:val="D39653C8F3BA4AF79720463DFF533499"/>
    <w:rsid w:val="009A6295"/>
  </w:style>
  <w:style w:type="paragraph" w:customStyle="1" w:styleId="76DA7FCAD74749F9B9653F1FF3B26790">
    <w:name w:val="76DA7FCAD74749F9B9653F1FF3B26790"/>
    <w:rsid w:val="009A6295"/>
  </w:style>
  <w:style w:type="paragraph" w:customStyle="1" w:styleId="62CDC023370D44BAA4B6ABBD8488AB2B">
    <w:name w:val="62CDC023370D44BAA4B6ABBD8488AB2B"/>
    <w:rsid w:val="009A6295"/>
  </w:style>
  <w:style w:type="paragraph" w:customStyle="1" w:styleId="4A9BD586BAAA461BAD05F08443717678">
    <w:name w:val="4A9BD586BAAA461BAD05F08443717678"/>
    <w:rsid w:val="009A6295"/>
  </w:style>
  <w:style w:type="paragraph" w:customStyle="1" w:styleId="27C9A45F526D4D6085716E16777E146F">
    <w:name w:val="27C9A45F526D4D6085716E16777E146F"/>
    <w:rsid w:val="009A6295"/>
  </w:style>
  <w:style w:type="paragraph" w:customStyle="1" w:styleId="9D93838B7048492D8D4F85DAB559097E">
    <w:name w:val="9D93838B7048492D8D4F85DAB559097E"/>
    <w:rsid w:val="009A6295"/>
  </w:style>
  <w:style w:type="paragraph" w:customStyle="1" w:styleId="C73AC6F451F147C988E61A31296DDECF">
    <w:name w:val="C73AC6F451F147C988E61A31296DDECF"/>
    <w:rsid w:val="00015E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038B8-AD85-44EC-B53A-DD38184D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6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Karon</dc:creator>
  <cp:lastModifiedBy>Erika L. Block</cp:lastModifiedBy>
  <cp:revision>4</cp:revision>
  <cp:lastPrinted>2015-04-07T01:17:00Z</cp:lastPrinted>
  <dcterms:created xsi:type="dcterms:W3CDTF">2020-02-25T17:00:00Z</dcterms:created>
  <dcterms:modified xsi:type="dcterms:W3CDTF">2020-02-25T17:01:00Z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